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F524" w14:textId="77777777" w:rsidR="00DD554A" w:rsidRDefault="00DD554A" w:rsidP="008D7F7F">
      <w:pPr>
        <w:pStyle w:val="GvdeMetni"/>
        <w:kinsoku w:val="0"/>
        <w:overflowPunct w:val="0"/>
        <w:ind w:left="0"/>
        <w:rPr>
          <w:sz w:val="7"/>
          <w:szCs w:val="7"/>
        </w:rPr>
      </w:pPr>
    </w:p>
    <w:p w14:paraId="58687C22" w14:textId="77777777" w:rsidR="00DD554A" w:rsidRDefault="00DD554A" w:rsidP="008D7F7F">
      <w:pPr>
        <w:pStyle w:val="Balk1"/>
        <w:numPr>
          <w:ilvl w:val="0"/>
          <w:numId w:val="7"/>
        </w:numPr>
        <w:tabs>
          <w:tab w:val="left" w:pos="1305"/>
        </w:tabs>
        <w:kinsoku w:val="0"/>
        <w:overflowPunct w:val="0"/>
        <w:spacing w:before="72"/>
        <w:rPr>
          <w:b w:val="0"/>
          <w:bCs w:val="0"/>
        </w:rPr>
      </w:pPr>
      <w:r>
        <w:rPr>
          <w:spacing w:val="-1"/>
        </w:rPr>
        <w:t>BELGELENDİRME PROGRAMININ</w:t>
      </w:r>
      <w:r>
        <w:t xml:space="preserve"> </w:t>
      </w:r>
      <w:r>
        <w:rPr>
          <w:spacing w:val="-2"/>
        </w:rPr>
        <w:t>TARİFİ</w:t>
      </w:r>
    </w:p>
    <w:p w14:paraId="3B6F1BF0" w14:textId="77777777" w:rsidR="00DD554A" w:rsidRDefault="00DD554A" w:rsidP="008D7F7F">
      <w:pPr>
        <w:pStyle w:val="GvdeMetni"/>
        <w:numPr>
          <w:ilvl w:val="0"/>
          <w:numId w:val="6"/>
        </w:numPr>
        <w:tabs>
          <w:tab w:val="left" w:pos="1305"/>
        </w:tabs>
        <w:kinsoku w:val="0"/>
        <w:overflowPunct w:val="0"/>
        <w:spacing w:before="59"/>
      </w:pPr>
      <w:r>
        <w:rPr>
          <w:b/>
          <w:bCs/>
          <w:spacing w:val="-1"/>
        </w:rPr>
        <w:t>Giriş</w:t>
      </w:r>
    </w:p>
    <w:p w14:paraId="308F9C22" w14:textId="77777777" w:rsidR="00DD554A" w:rsidRDefault="00664936" w:rsidP="008D7F7F">
      <w:pPr>
        <w:pStyle w:val="GvdeMetni"/>
        <w:kinsoku w:val="0"/>
        <w:overflowPunct w:val="0"/>
        <w:spacing w:before="56"/>
        <w:ind w:left="1302" w:right="120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2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</w:t>
      </w:r>
      <w:r w:rsidR="00DD554A">
        <w:rPr>
          <w:spacing w:val="-1"/>
        </w:rPr>
        <w:t>belgelendirmesi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amacı</w:t>
      </w:r>
      <w:r w:rsidR="00DD554A">
        <w:t xml:space="preserve"> </w:t>
      </w:r>
      <w:r w:rsidR="00DD554A">
        <w:rPr>
          <w:spacing w:val="-2"/>
        </w:rPr>
        <w:t>ile</w:t>
      </w:r>
      <w:r w:rsidR="00DD554A">
        <w:rPr>
          <w:spacing w:val="55"/>
        </w:rPr>
        <w:t xml:space="preserve"> </w:t>
      </w:r>
      <w:r w:rsidR="00DD554A">
        <w:rPr>
          <w:spacing w:val="-1"/>
        </w:rPr>
        <w:t>kurum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kuruluşların</w:t>
      </w:r>
      <w:r w:rsidR="00DD554A">
        <w:t xml:space="preserve"> </w:t>
      </w:r>
      <w:r w:rsidR="00DD554A">
        <w:rPr>
          <w:spacing w:val="-1"/>
        </w:rPr>
        <w:t>nasıl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başvuracağı,</w:t>
      </w:r>
      <w:r w:rsidR="00DD554A">
        <w:t xml:space="preserve"> </w:t>
      </w:r>
      <w:r w:rsidR="00DD554A">
        <w:rPr>
          <w:spacing w:val="-1"/>
        </w:rPr>
        <w:t>belgelendirme</w:t>
      </w:r>
      <w:r w:rsidR="00DD554A">
        <w:t xml:space="preserve"> </w:t>
      </w:r>
      <w:r w:rsidR="00DD554A">
        <w:rPr>
          <w:spacing w:val="-1"/>
        </w:rPr>
        <w:t>gereksinim</w:t>
      </w:r>
      <w:r w:rsidR="00DD554A">
        <w:rPr>
          <w:spacing w:val="-2"/>
        </w:rPr>
        <w:t xml:space="preserve"> ve</w:t>
      </w:r>
      <w:r w:rsidR="00DD554A">
        <w:t xml:space="preserve"> </w:t>
      </w:r>
      <w:r w:rsidR="00DD554A">
        <w:rPr>
          <w:spacing w:val="-1"/>
        </w:rPr>
        <w:t>aşamaları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ile</w:t>
      </w:r>
      <w:r w:rsidR="00DD554A">
        <w:t xml:space="preserve"> </w:t>
      </w:r>
      <w:r w:rsidR="00DD554A">
        <w:rPr>
          <w:spacing w:val="-1"/>
        </w:rPr>
        <w:t>belgenin</w:t>
      </w:r>
      <w:r w:rsidR="00DD554A">
        <w:t xml:space="preserve"> </w:t>
      </w:r>
      <w:r w:rsidR="00DD554A">
        <w:rPr>
          <w:spacing w:val="-1"/>
        </w:rPr>
        <w:t>düzenlenmesi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97"/>
        </w:rPr>
        <w:t xml:space="preserve"> </w:t>
      </w:r>
      <w:r w:rsidR="00DD554A">
        <w:rPr>
          <w:spacing w:val="-1"/>
        </w:rPr>
        <w:t>yürütülmesi</w:t>
      </w:r>
      <w:r w:rsidR="00DD554A">
        <w:rPr>
          <w:spacing w:val="-2"/>
        </w:rPr>
        <w:t xml:space="preserve"> </w:t>
      </w:r>
      <w:r w:rsidR="00DD554A">
        <w:t>ile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esasları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düzenler.</w:t>
      </w:r>
    </w:p>
    <w:p w14:paraId="106584F1" w14:textId="77777777" w:rsidR="00DD554A" w:rsidRDefault="00664936" w:rsidP="008D7F7F">
      <w:pPr>
        <w:pStyle w:val="GvdeMetni"/>
        <w:kinsoku w:val="0"/>
        <w:overflowPunct w:val="0"/>
        <w:spacing w:before="61"/>
        <w:ind w:left="1302" w:right="117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kuruluşlara</w:t>
      </w:r>
      <w:r w:rsidR="00DD554A">
        <w:rPr>
          <w:spacing w:val="17"/>
        </w:rPr>
        <w:t xml:space="preserve"> </w:t>
      </w:r>
      <w:r w:rsidR="00DD554A">
        <w:t>TS</w:t>
      </w:r>
      <w:r w:rsidR="00DD554A">
        <w:rPr>
          <w:spacing w:val="16"/>
        </w:rPr>
        <w:t xml:space="preserve"> </w:t>
      </w:r>
      <w:r w:rsidR="00DD554A">
        <w:t>EN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ISO/IEC</w:t>
      </w:r>
      <w:r w:rsidR="00DD554A">
        <w:rPr>
          <w:spacing w:val="17"/>
        </w:rPr>
        <w:t xml:space="preserve"> </w:t>
      </w:r>
      <w:r w:rsidR="00DD554A">
        <w:t>17065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standardına</w:t>
      </w:r>
      <w:r w:rsidR="00DD554A">
        <w:rPr>
          <w:spacing w:val="17"/>
        </w:rPr>
        <w:t xml:space="preserve"> </w:t>
      </w:r>
      <w:r w:rsidR="00DD554A">
        <w:rPr>
          <w:spacing w:val="-2"/>
        </w:rPr>
        <w:t>uygun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 xml:space="preserve">olarak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Kontrolü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belgelendirme</w:t>
      </w:r>
      <w:r w:rsidR="00DD554A">
        <w:t xml:space="preserve"> </w:t>
      </w:r>
      <w:r w:rsidR="00DD554A">
        <w:rPr>
          <w:spacing w:val="-1"/>
        </w:rPr>
        <w:t>hizmeti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vermektedir.</w:t>
      </w:r>
    </w:p>
    <w:p w14:paraId="21A9DB0F" w14:textId="77777777" w:rsidR="00DD554A" w:rsidRDefault="00DD554A" w:rsidP="008D7F7F">
      <w:pPr>
        <w:pStyle w:val="GvdeMetni"/>
        <w:kinsoku w:val="0"/>
        <w:overflowPunct w:val="0"/>
        <w:spacing w:before="61"/>
        <w:ind w:left="1302" w:right="118"/>
        <w:rPr>
          <w:spacing w:val="-1"/>
        </w:rPr>
      </w:pPr>
      <w:r>
        <w:rPr>
          <w:spacing w:val="-1"/>
        </w:rPr>
        <w:t>Mevcut</w:t>
      </w:r>
      <w:r>
        <w:rPr>
          <w:spacing w:val="34"/>
        </w:rPr>
        <w:t xml:space="preserve"> </w:t>
      </w:r>
      <w:r>
        <w:rPr>
          <w:spacing w:val="-1"/>
        </w:rPr>
        <w:t>prosedürlere</w:t>
      </w:r>
      <w:r>
        <w:rPr>
          <w:spacing w:val="34"/>
        </w:rPr>
        <w:t xml:space="preserve"> </w:t>
      </w:r>
      <w:r>
        <w:rPr>
          <w:spacing w:val="-1"/>
        </w:rPr>
        <w:t>göre,</w:t>
      </w:r>
      <w:r>
        <w:rPr>
          <w:spacing w:val="33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</w:t>
      </w:r>
      <w:r>
        <w:rPr>
          <w:spacing w:val="-1"/>
        </w:rPr>
        <w:t>belgelendirilmesine</w:t>
      </w:r>
      <w:r>
        <w:rPr>
          <w:spacing w:val="34"/>
        </w:rPr>
        <w:t xml:space="preserve"> </w:t>
      </w:r>
      <w:r>
        <w:rPr>
          <w:spacing w:val="-1"/>
        </w:rPr>
        <w:t>esas</w:t>
      </w:r>
      <w:r>
        <w:rPr>
          <w:spacing w:val="34"/>
        </w:rPr>
        <w:t xml:space="preserve"> </w:t>
      </w:r>
      <w:r>
        <w:rPr>
          <w:spacing w:val="-1"/>
        </w:rPr>
        <w:t>standartların</w:t>
      </w:r>
      <w:r>
        <w:rPr>
          <w:spacing w:val="33"/>
        </w:rPr>
        <w:t xml:space="preserve"> </w:t>
      </w:r>
      <w:r>
        <w:rPr>
          <w:spacing w:val="-1"/>
        </w:rPr>
        <w:t>gereklerine</w:t>
      </w:r>
      <w:r>
        <w:rPr>
          <w:spacing w:val="31"/>
        </w:rPr>
        <w:t xml:space="preserve"> </w:t>
      </w:r>
      <w:r>
        <w:t>tam</w:t>
      </w:r>
      <w:r>
        <w:rPr>
          <w:spacing w:val="87"/>
        </w:rP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rPr>
          <w:spacing w:val="-1"/>
        </w:rPr>
        <w:t>uygunluğu</w:t>
      </w:r>
      <w:r>
        <w:t xml:space="preserve"> </w:t>
      </w:r>
      <w:r>
        <w:rPr>
          <w:spacing w:val="-1"/>
        </w:rPr>
        <w:t>teyit</w:t>
      </w:r>
      <w:r>
        <w:rPr>
          <w:spacing w:val="1"/>
        </w:rP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kuruluşlar</w:t>
      </w:r>
      <w:r>
        <w:rPr>
          <w:spacing w:val="-2"/>
        </w:rPr>
        <w:t xml:space="preserve"> </w:t>
      </w:r>
      <w:r w:rsidR="00664936">
        <w:rPr>
          <w:spacing w:val="-1"/>
        </w:rPr>
        <w:t>EUROGAP</w:t>
      </w:r>
      <w:r>
        <w:rPr>
          <w:spacing w:val="-1"/>
        </w:rPr>
        <w:t xml:space="preserve"> tarafından</w:t>
      </w:r>
      <w:r>
        <w:t xml:space="preserve"> </w:t>
      </w:r>
      <w:r>
        <w:rPr>
          <w:spacing w:val="-1"/>
        </w:rPr>
        <w:t>belgelendirilir.</w:t>
      </w:r>
    </w:p>
    <w:p w14:paraId="0C458932" w14:textId="77777777" w:rsidR="00DD554A" w:rsidRDefault="00DD554A" w:rsidP="008D7F7F">
      <w:pPr>
        <w:pStyle w:val="GvdeMetni"/>
        <w:kinsoku w:val="0"/>
        <w:overflowPunct w:val="0"/>
        <w:spacing w:before="59"/>
        <w:ind w:left="1302" w:right="124"/>
        <w:rPr>
          <w:spacing w:val="-1"/>
        </w:rPr>
      </w:pPr>
      <w:r>
        <w:rPr>
          <w:spacing w:val="-1"/>
        </w:rPr>
        <w:t>Bu</w:t>
      </w:r>
      <w:r>
        <w:rPr>
          <w:spacing w:val="11"/>
        </w:rPr>
        <w:t xml:space="preserve"> </w:t>
      </w:r>
      <w:r>
        <w:rPr>
          <w:spacing w:val="-1"/>
        </w:rPr>
        <w:t>program,</w:t>
      </w:r>
      <w:r>
        <w:rPr>
          <w:spacing w:val="11"/>
        </w:rPr>
        <w:t xml:space="preserve"> </w:t>
      </w:r>
      <w:r>
        <w:rPr>
          <w:spacing w:val="-1"/>
        </w:rPr>
        <w:t>hizmet</w:t>
      </w:r>
      <w:r>
        <w:rPr>
          <w:spacing w:val="13"/>
        </w:rPr>
        <w:t xml:space="preserve"> </w:t>
      </w:r>
      <w:r>
        <w:rPr>
          <w:spacing w:val="-1"/>
        </w:rPr>
        <w:t>teklifi</w:t>
      </w:r>
      <w:r>
        <w:rPr>
          <w:spacing w:val="10"/>
        </w:rPr>
        <w:t xml:space="preserve"> </w:t>
      </w:r>
      <w:r>
        <w:rPr>
          <w:spacing w:val="-1"/>
        </w:rPr>
        <w:t>ekinde</w:t>
      </w:r>
      <w:r>
        <w:rPr>
          <w:spacing w:val="12"/>
        </w:rPr>
        <w:t xml:space="preserve"> </w:t>
      </w:r>
      <w:r>
        <w:rPr>
          <w:spacing w:val="-1"/>
        </w:rPr>
        <w:t>başvuru</w:t>
      </w:r>
      <w:r>
        <w:rPr>
          <w:spacing w:val="11"/>
        </w:rPr>
        <w:t xml:space="preserve"> </w:t>
      </w:r>
      <w:r>
        <w:rPr>
          <w:spacing w:val="-1"/>
        </w:rPr>
        <w:t>sahibine</w:t>
      </w:r>
      <w:r>
        <w:rPr>
          <w:spacing w:val="12"/>
        </w:rPr>
        <w:t xml:space="preserve"> </w:t>
      </w:r>
      <w:r>
        <w:rPr>
          <w:spacing w:val="-1"/>
        </w:rPr>
        <w:t>gönderilir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sözleşme</w:t>
      </w:r>
      <w:r>
        <w:rPr>
          <w:spacing w:val="12"/>
        </w:rPr>
        <w:t xml:space="preserve"> </w:t>
      </w:r>
      <w:r>
        <w:rPr>
          <w:spacing w:val="-1"/>
        </w:rPr>
        <w:t>aşamasında</w:t>
      </w:r>
      <w:r>
        <w:rPr>
          <w:spacing w:val="9"/>
        </w:rPr>
        <w:t xml:space="preserve"> </w:t>
      </w:r>
      <w:r>
        <w:rPr>
          <w:spacing w:val="-1"/>
        </w:rPr>
        <w:t>karşılıklı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rPr>
          <w:spacing w:val="9"/>
        </w:rPr>
        <w:t xml:space="preserve"> </w:t>
      </w:r>
      <w:r>
        <w:rPr>
          <w:spacing w:val="-1"/>
        </w:rPr>
        <w:t>imza</w:t>
      </w:r>
      <w:r>
        <w:rPr>
          <w:spacing w:val="61"/>
        </w:rPr>
        <w:t xml:space="preserve"> </w:t>
      </w:r>
      <w:r>
        <w:rPr>
          <w:spacing w:val="-1"/>
        </w:rPr>
        <w:t>altına</w:t>
      </w:r>
      <w:r>
        <w:rPr>
          <w:spacing w:val="-2"/>
        </w:rPr>
        <w:t xml:space="preserve"> </w:t>
      </w:r>
      <w:r>
        <w:rPr>
          <w:spacing w:val="-1"/>
        </w:rPr>
        <w:t>alınır.</w:t>
      </w:r>
    </w:p>
    <w:p w14:paraId="62AD0639" w14:textId="77777777" w:rsidR="00DD554A" w:rsidRDefault="00DD554A" w:rsidP="008D7F7F">
      <w:pPr>
        <w:pStyle w:val="Balk1"/>
        <w:numPr>
          <w:ilvl w:val="0"/>
          <w:numId w:val="6"/>
        </w:numPr>
        <w:tabs>
          <w:tab w:val="left" w:pos="1305"/>
        </w:tabs>
        <w:kinsoku w:val="0"/>
        <w:overflowPunct w:val="0"/>
        <w:spacing w:before="64"/>
        <w:rPr>
          <w:b w:val="0"/>
          <w:bCs w:val="0"/>
        </w:rPr>
      </w:pPr>
      <w:r>
        <w:rPr>
          <w:spacing w:val="-1"/>
        </w:rPr>
        <w:t>Geçerlilik</w:t>
      </w:r>
    </w:p>
    <w:p w14:paraId="22D4A85A" w14:textId="77777777" w:rsidR="00DD554A" w:rsidRDefault="00664936" w:rsidP="008D7F7F">
      <w:pPr>
        <w:pStyle w:val="GvdeMetni"/>
        <w:kinsoku w:val="0"/>
        <w:overflowPunct w:val="0"/>
        <w:spacing w:before="56"/>
        <w:ind w:left="1302" w:right="116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prosedürleri,</w:t>
      </w:r>
      <w:r w:rsidR="00DD554A">
        <w:rPr>
          <w:spacing w:val="33"/>
        </w:rPr>
        <w:t xml:space="preserve"> </w:t>
      </w:r>
      <w:r w:rsidR="00DD554A">
        <w:rPr>
          <w:spacing w:val="-2"/>
        </w:rPr>
        <w:t>hizmet</w:t>
      </w:r>
      <w:r w:rsidR="00DD554A">
        <w:rPr>
          <w:spacing w:val="34"/>
        </w:rPr>
        <w:t xml:space="preserve"> </w:t>
      </w:r>
      <w:r w:rsidR="00DD554A">
        <w:t>talebi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alınmasından,</w:t>
      </w:r>
      <w:r w:rsidR="00DD554A">
        <w:rPr>
          <w:spacing w:val="31"/>
        </w:rPr>
        <w:t xml:space="preserve"> </w:t>
      </w:r>
      <w:r w:rsidR="00DD554A">
        <w:t>ürün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belgesi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düzenleme</w:t>
      </w:r>
      <w:r w:rsidR="00DD554A">
        <w:rPr>
          <w:spacing w:val="34"/>
        </w:rPr>
        <w:t xml:space="preserve"> </w:t>
      </w:r>
      <w:r w:rsidR="00DD554A">
        <w:t>ve</w:t>
      </w:r>
      <w:r w:rsidR="00DD554A">
        <w:rPr>
          <w:spacing w:val="71"/>
        </w:rPr>
        <w:t xml:space="preserve"> </w:t>
      </w:r>
      <w:r w:rsidR="00DD554A">
        <w:t xml:space="preserve">ürün </w:t>
      </w:r>
      <w:r w:rsidR="00DD554A">
        <w:rPr>
          <w:spacing w:val="-1"/>
        </w:rPr>
        <w:t>belgesi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geçerlilik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süresi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olan</w:t>
      </w:r>
      <w:r w:rsidR="00DD554A">
        <w:t xml:space="preserve"> </w:t>
      </w:r>
      <w:r w:rsidR="008D7F7F">
        <w:t>1</w:t>
      </w:r>
      <w:r w:rsidR="00305D8A">
        <w:t xml:space="preserve"> </w:t>
      </w:r>
      <w:r w:rsidR="00DD554A">
        <w:rPr>
          <w:spacing w:val="-1"/>
        </w:rPr>
        <w:t>(</w:t>
      </w:r>
      <w:r w:rsidR="008D7F7F">
        <w:rPr>
          <w:spacing w:val="-1"/>
        </w:rPr>
        <w:t>bir</w:t>
      </w:r>
      <w:r w:rsidR="00DD554A">
        <w:rPr>
          <w:spacing w:val="-1"/>
        </w:rPr>
        <w:t>)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yıl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boyunca</w:t>
      </w:r>
      <w:r w:rsidR="00DD554A">
        <w:rPr>
          <w:spacing w:val="-2"/>
        </w:rPr>
        <w:t xml:space="preserve"> </w:t>
      </w:r>
      <w:r w:rsidR="00DD554A">
        <w:t>her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aşamada</w:t>
      </w:r>
      <w:r w:rsidR="00DD554A">
        <w:t xml:space="preserve"> </w:t>
      </w:r>
      <w:r w:rsidR="00DD554A">
        <w:rPr>
          <w:spacing w:val="-1"/>
        </w:rPr>
        <w:t>esas</w:t>
      </w:r>
      <w:r w:rsidR="00DD554A">
        <w:t xml:space="preserve"> </w:t>
      </w:r>
      <w:r w:rsidR="00DD554A">
        <w:rPr>
          <w:spacing w:val="-1"/>
        </w:rPr>
        <w:t>alınan</w:t>
      </w:r>
      <w:r w:rsidR="00DD554A">
        <w:t xml:space="preserve"> </w:t>
      </w:r>
      <w:r w:rsidR="00DD554A">
        <w:rPr>
          <w:spacing w:val="-1"/>
        </w:rPr>
        <w:t>standart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bazında</w:t>
      </w:r>
      <w:r w:rsidR="00DD554A">
        <w:t xml:space="preserve"> </w:t>
      </w:r>
      <w:r w:rsidR="00DD554A">
        <w:rPr>
          <w:spacing w:val="-1"/>
        </w:rPr>
        <w:t>geçerlidir.</w:t>
      </w:r>
    </w:p>
    <w:p w14:paraId="534B50E6" w14:textId="77777777" w:rsidR="00DD554A" w:rsidRDefault="00A07F36" w:rsidP="008D7F7F">
      <w:pPr>
        <w:pStyle w:val="Balk1"/>
        <w:numPr>
          <w:ilvl w:val="0"/>
          <w:numId w:val="6"/>
        </w:numPr>
        <w:tabs>
          <w:tab w:val="left" w:pos="1305"/>
        </w:tabs>
        <w:kinsoku w:val="0"/>
        <w:overflowPunct w:val="0"/>
        <w:spacing w:before="66"/>
        <w:rPr>
          <w:b w:val="0"/>
          <w:bCs w:val="0"/>
        </w:rPr>
      </w:pPr>
      <w:r>
        <w:rPr>
          <w:spacing w:val="-1"/>
        </w:rPr>
        <w:t xml:space="preserve">Ürün </w:t>
      </w:r>
      <w:r w:rsidR="00DD554A">
        <w:rPr>
          <w:spacing w:val="-1"/>
        </w:rPr>
        <w:t>Belgelendirme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Prosedürü</w:t>
      </w:r>
    </w:p>
    <w:p w14:paraId="0B6B56FB" w14:textId="77777777" w:rsidR="00DD554A" w:rsidRDefault="00DD554A" w:rsidP="008D7F7F">
      <w:pPr>
        <w:pStyle w:val="GvdeMetni"/>
        <w:numPr>
          <w:ilvl w:val="1"/>
          <w:numId w:val="6"/>
        </w:numPr>
        <w:tabs>
          <w:tab w:val="left" w:pos="1305"/>
        </w:tabs>
        <w:kinsoku w:val="0"/>
        <w:overflowPunct w:val="0"/>
        <w:spacing w:before="6"/>
      </w:pPr>
      <w:r>
        <w:rPr>
          <w:b/>
          <w:bCs/>
          <w:spacing w:val="-1"/>
        </w:rPr>
        <w:t>Belgelendirme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Hazırlığı</w:t>
      </w:r>
    </w:p>
    <w:p w14:paraId="2FF4A357" w14:textId="77777777" w:rsidR="00DD554A" w:rsidRPr="00A15D53" w:rsidRDefault="00DD554A" w:rsidP="008D7F7F">
      <w:pPr>
        <w:pStyle w:val="GvdeMetni"/>
        <w:numPr>
          <w:ilvl w:val="2"/>
          <w:numId w:val="6"/>
        </w:numPr>
        <w:tabs>
          <w:tab w:val="left" w:pos="1598"/>
        </w:tabs>
        <w:kinsoku w:val="0"/>
        <w:overflowPunct w:val="0"/>
        <w:spacing w:before="6"/>
      </w:pPr>
      <w:r w:rsidRPr="00A15D53">
        <w:rPr>
          <w:b/>
          <w:bCs/>
          <w:spacing w:val="-1"/>
        </w:rPr>
        <w:t>Başvuru</w:t>
      </w:r>
    </w:p>
    <w:p w14:paraId="572B175F" w14:textId="77777777" w:rsidR="00DD554A" w:rsidRDefault="00DD554A" w:rsidP="008D7F7F">
      <w:pPr>
        <w:pStyle w:val="GvdeMetni"/>
        <w:kinsoku w:val="0"/>
        <w:overflowPunct w:val="0"/>
        <w:spacing w:before="4" w:line="246" w:lineRule="auto"/>
        <w:ind w:left="1597" w:right="203"/>
        <w:rPr>
          <w:spacing w:val="-1"/>
        </w:rPr>
      </w:pPr>
      <w:r w:rsidRPr="00A15D53">
        <w:rPr>
          <w:spacing w:val="-1"/>
        </w:rPr>
        <w:t>Belgelendirme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4"/>
        </w:rPr>
        <w:t xml:space="preserve"> </w:t>
      </w:r>
      <w:r>
        <w:rPr>
          <w:spacing w:val="-1"/>
        </w:rPr>
        <w:t>tüm</w:t>
      </w:r>
      <w:r>
        <w:rPr>
          <w:spacing w:val="13"/>
        </w:rPr>
        <w:t xml:space="preserve"> </w:t>
      </w:r>
      <w:r>
        <w:rPr>
          <w:spacing w:val="-1"/>
        </w:rPr>
        <w:t>başvurular</w:t>
      </w:r>
      <w:r>
        <w:rPr>
          <w:spacing w:val="17"/>
        </w:rPr>
        <w:t xml:space="preserve"> </w:t>
      </w:r>
      <w:r>
        <w:rPr>
          <w:spacing w:val="-2"/>
        </w:rPr>
        <w:t>yazılı</w:t>
      </w:r>
      <w:r>
        <w:rPr>
          <w:spacing w:val="17"/>
        </w:rPr>
        <w:t xml:space="preserve"> </w:t>
      </w:r>
      <w:r>
        <w:rPr>
          <w:spacing w:val="-1"/>
        </w:rPr>
        <w:t>olacaktır.</w:t>
      </w:r>
      <w:r>
        <w:rPr>
          <w:spacing w:val="14"/>
        </w:rPr>
        <w:t xml:space="preserve"> </w:t>
      </w:r>
      <w:r>
        <w:rPr>
          <w:spacing w:val="-1"/>
        </w:rPr>
        <w:t>Başvuru</w:t>
      </w:r>
      <w:r>
        <w:rPr>
          <w:spacing w:val="16"/>
        </w:rPr>
        <w:t xml:space="preserve"> </w:t>
      </w:r>
      <w:r>
        <w:rPr>
          <w:spacing w:val="-1"/>
        </w:rPr>
        <w:t>yazısının</w:t>
      </w:r>
      <w:r>
        <w:rPr>
          <w:spacing w:val="14"/>
        </w:rPr>
        <w:t xml:space="preserve"> </w:t>
      </w:r>
      <w:r>
        <w:rPr>
          <w:spacing w:val="-1"/>
        </w:rPr>
        <w:t>alınmasından</w:t>
      </w:r>
      <w:r>
        <w:rPr>
          <w:spacing w:val="14"/>
        </w:rPr>
        <w:t xml:space="preserve"> </w:t>
      </w:r>
      <w:r>
        <w:rPr>
          <w:spacing w:val="-1"/>
        </w:rPr>
        <w:t>sonra</w:t>
      </w:r>
      <w:r>
        <w:rPr>
          <w:spacing w:val="14"/>
        </w:rPr>
        <w:t xml:space="preserve"> </w:t>
      </w:r>
      <w:r>
        <w:rPr>
          <w:spacing w:val="-1"/>
        </w:rPr>
        <w:t>başvuru</w:t>
      </w:r>
      <w:r>
        <w:rPr>
          <w:spacing w:val="79"/>
        </w:rPr>
        <w:t xml:space="preserve"> </w:t>
      </w:r>
      <w:r>
        <w:rPr>
          <w:spacing w:val="-1"/>
        </w:rPr>
        <w:t>sahibinden</w:t>
      </w:r>
      <w:r>
        <w:rPr>
          <w:spacing w:val="7"/>
        </w:rPr>
        <w:t xml:space="preserve"> </w:t>
      </w:r>
      <w:r>
        <w:rPr>
          <w:spacing w:val="-1"/>
        </w:rPr>
        <w:t>Belgelendirme</w:t>
      </w:r>
      <w:r>
        <w:rPr>
          <w:spacing w:val="7"/>
        </w:rPr>
        <w:t xml:space="preserve"> </w:t>
      </w:r>
      <w:r>
        <w:rPr>
          <w:spacing w:val="-1"/>
        </w:rPr>
        <w:t>Başvuru</w:t>
      </w:r>
      <w:r>
        <w:rPr>
          <w:spacing w:val="7"/>
        </w:rPr>
        <w:t xml:space="preserve"> </w:t>
      </w:r>
      <w:r w:rsidR="00A41EBC">
        <w:rPr>
          <w:spacing w:val="-1"/>
        </w:rPr>
        <w:t>Formu ’nu</w:t>
      </w:r>
      <w:r>
        <w:rPr>
          <w:spacing w:val="5"/>
        </w:rPr>
        <w:t xml:space="preserve"> </w:t>
      </w:r>
      <w:r>
        <w:rPr>
          <w:spacing w:val="-1"/>
        </w:rPr>
        <w:t>doldurarak</w:t>
      </w:r>
      <w:r>
        <w:rPr>
          <w:spacing w:val="45"/>
        </w:rPr>
        <w:t xml:space="preserve"> </w:t>
      </w:r>
      <w:r w:rsidR="00A15D53" w:rsidRPr="00A15D53">
        <w:rPr>
          <w:spacing w:val="-1"/>
        </w:rPr>
        <w:t>ekleri ile</w:t>
      </w:r>
      <w:r w:rsidR="00A15D53">
        <w:rPr>
          <w:spacing w:val="45"/>
        </w:rPr>
        <w:t xml:space="preserve"> </w:t>
      </w:r>
      <w:proofErr w:type="spellStart"/>
      <w:r w:rsidR="00664936">
        <w:rPr>
          <w:spacing w:val="-1"/>
        </w:rPr>
        <w:t>EUROGAP</w:t>
      </w:r>
      <w:r>
        <w:rPr>
          <w:spacing w:val="-2"/>
        </w:rPr>
        <w:t>’a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iletmesi</w:t>
      </w:r>
      <w:r>
        <w:rPr>
          <w:spacing w:val="36"/>
        </w:rPr>
        <w:t xml:space="preserve"> </w:t>
      </w:r>
      <w:r>
        <w:rPr>
          <w:spacing w:val="-1"/>
        </w:rPr>
        <w:t>talep</w:t>
      </w:r>
      <w:r>
        <w:rPr>
          <w:spacing w:val="35"/>
        </w:rPr>
        <w:t xml:space="preserve"> </w:t>
      </w:r>
      <w:r>
        <w:rPr>
          <w:spacing w:val="-1"/>
        </w:rPr>
        <w:t>edilir.</w:t>
      </w:r>
      <w:r>
        <w:rPr>
          <w:spacing w:val="35"/>
        </w:rPr>
        <w:t xml:space="preserve"> </w:t>
      </w:r>
      <w:r>
        <w:rPr>
          <w:spacing w:val="-1"/>
        </w:rPr>
        <w:t>Başvuru</w:t>
      </w:r>
      <w:r>
        <w:rPr>
          <w:spacing w:val="35"/>
        </w:rPr>
        <w:t xml:space="preserve"> </w:t>
      </w:r>
      <w:r>
        <w:rPr>
          <w:spacing w:val="-1"/>
        </w:rPr>
        <w:t>sahibinden</w:t>
      </w:r>
      <w:r>
        <w:rPr>
          <w:spacing w:val="36"/>
        </w:rPr>
        <w:t xml:space="preserve"> </w:t>
      </w:r>
      <w:r>
        <w:rPr>
          <w:spacing w:val="-1"/>
        </w:rPr>
        <w:t>gelen</w:t>
      </w:r>
      <w:r>
        <w:rPr>
          <w:spacing w:val="35"/>
        </w:rPr>
        <w:t xml:space="preserve"> </w:t>
      </w:r>
      <w:r>
        <w:rPr>
          <w:spacing w:val="-1"/>
        </w:rPr>
        <w:t>bilgiler</w:t>
      </w:r>
      <w:r>
        <w:rPr>
          <w:spacing w:val="36"/>
        </w:rPr>
        <w:t xml:space="preserve"> </w:t>
      </w:r>
      <w:r>
        <w:rPr>
          <w:spacing w:val="-1"/>
        </w:rPr>
        <w:t>kayıt</w:t>
      </w:r>
      <w:r>
        <w:rPr>
          <w:spacing w:val="36"/>
        </w:rPr>
        <w:t xml:space="preserve"> </w:t>
      </w:r>
      <w:r>
        <w:rPr>
          <w:spacing w:val="-1"/>
        </w:rPr>
        <w:t>altına</w:t>
      </w:r>
      <w:r>
        <w:rPr>
          <w:spacing w:val="36"/>
        </w:rPr>
        <w:t xml:space="preserve"> </w:t>
      </w:r>
      <w:r>
        <w:rPr>
          <w:spacing w:val="-1"/>
        </w:rPr>
        <w:t>alınır</w:t>
      </w:r>
      <w:r>
        <w:rPr>
          <w:spacing w:val="36"/>
        </w:rPr>
        <w:t xml:space="preserve"> </w:t>
      </w:r>
      <w:r>
        <w:rPr>
          <w:spacing w:val="-2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teklif</w:t>
      </w:r>
      <w:r>
        <w:rPr>
          <w:spacing w:val="59"/>
        </w:rPr>
        <w:t xml:space="preserve"> </w:t>
      </w:r>
      <w:r>
        <w:rPr>
          <w:spacing w:val="-1"/>
        </w:rPr>
        <w:t>verilmesinde</w:t>
      </w:r>
      <w:r>
        <w:t xml:space="preserve"> bu </w:t>
      </w:r>
      <w:r>
        <w:rPr>
          <w:spacing w:val="-1"/>
        </w:rPr>
        <w:t>bilgiler</w:t>
      </w:r>
      <w:r>
        <w:rPr>
          <w:spacing w:val="-2"/>
        </w:rPr>
        <w:t xml:space="preserve"> </w:t>
      </w:r>
      <w:r>
        <w:rPr>
          <w:spacing w:val="-1"/>
        </w:rPr>
        <w:t>esas</w:t>
      </w:r>
      <w:r>
        <w:t xml:space="preserve"> </w:t>
      </w:r>
      <w:r>
        <w:rPr>
          <w:spacing w:val="-1"/>
        </w:rPr>
        <w:t>alınır.</w:t>
      </w:r>
    </w:p>
    <w:p w14:paraId="2B2C7E64" w14:textId="77777777" w:rsidR="00DD554A" w:rsidRDefault="00DD554A" w:rsidP="008D7F7F">
      <w:pPr>
        <w:pStyle w:val="Balk1"/>
        <w:numPr>
          <w:ilvl w:val="2"/>
          <w:numId w:val="6"/>
        </w:numPr>
        <w:tabs>
          <w:tab w:val="left" w:pos="1610"/>
        </w:tabs>
        <w:kinsoku w:val="0"/>
        <w:overflowPunct w:val="0"/>
        <w:ind w:left="1609" w:hanging="733"/>
        <w:rPr>
          <w:b w:val="0"/>
          <w:bCs w:val="0"/>
        </w:rPr>
      </w:pPr>
      <w:r>
        <w:rPr>
          <w:spacing w:val="-1"/>
        </w:rPr>
        <w:t>Sözleşme</w:t>
      </w:r>
      <w:r>
        <w:rPr>
          <w:spacing w:val="-2"/>
        </w:rPr>
        <w:t xml:space="preserve"> </w:t>
      </w:r>
      <w:r>
        <w:rPr>
          <w:spacing w:val="-1"/>
        </w:rPr>
        <w:t>Yapılması</w:t>
      </w:r>
    </w:p>
    <w:p w14:paraId="64F984DD" w14:textId="77777777" w:rsidR="00DD554A" w:rsidRDefault="00DD554A" w:rsidP="008D7F7F">
      <w:pPr>
        <w:pStyle w:val="GvdeMetni"/>
        <w:kinsoku w:val="0"/>
        <w:overflowPunct w:val="0"/>
        <w:spacing w:before="2" w:line="246" w:lineRule="auto"/>
        <w:ind w:left="1597" w:right="200"/>
        <w:rPr>
          <w:spacing w:val="-1"/>
        </w:rPr>
      </w:pPr>
      <w:r>
        <w:rPr>
          <w:spacing w:val="-1"/>
        </w:rPr>
        <w:t>Gerçekleştirilecek</w:t>
      </w:r>
      <w:r>
        <w:rPr>
          <w:spacing w:val="33"/>
        </w:rPr>
        <w:t xml:space="preserve"> </w:t>
      </w:r>
      <w:r>
        <w:t>ürün</w:t>
      </w:r>
      <w:r>
        <w:rPr>
          <w:spacing w:val="35"/>
        </w:rPr>
        <w:t xml:space="preserve"> </w:t>
      </w:r>
      <w:r>
        <w:rPr>
          <w:spacing w:val="-1"/>
        </w:rPr>
        <w:t>belgelendirme</w:t>
      </w:r>
      <w:r>
        <w:rPr>
          <w:spacing w:val="36"/>
        </w:rPr>
        <w:t xml:space="preserve"> </w:t>
      </w:r>
      <w:r>
        <w:rPr>
          <w:spacing w:val="-1"/>
        </w:rPr>
        <w:t>hizmeti</w:t>
      </w:r>
      <w:r>
        <w:rPr>
          <w:spacing w:val="36"/>
        </w:rPr>
        <w:t xml:space="preserve"> </w:t>
      </w:r>
      <w:r>
        <w:rPr>
          <w:spacing w:val="-1"/>
        </w:rPr>
        <w:t>için</w:t>
      </w:r>
      <w:r>
        <w:rPr>
          <w:spacing w:val="35"/>
        </w:rPr>
        <w:t xml:space="preserve"> </w:t>
      </w:r>
      <w:r>
        <w:rPr>
          <w:spacing w:val="-1"/>
        </w:rPr>
        <w:t>madde</w:t>
      </w:r>
      <w:r>
        <w:rPr>
          <w:spacing w:val="36"/>
        </w:rPr>
        <w:t xml:space="preserve"> </w:t>
      </w:r>
      <w:r>
        <w:t>3.1.1’de</w:t>
      </w:r>
      <w:r>
        <w:rPr>
          <w:spacing w:val="36"/>
        </w:rPr>
        <w:t xml:space="preserve"> </w:t>
      </w:r>
      <w:r>
        <w:rPr>
          <w:spacing w:val="-1"/>
        </w:rPr>
        <w:t>belirtilen</w:t>
      </w:r>
      <w:r>
        <w:rPr>
          <w:spacing w:val="36"/>
        </w:rPr>
        <w:t xml:space="preserve"> </w:t>
      </w:r>
      <w:r w:rsidR="00A15D53">
        <w:rPr>
          <w:spacing w:val="-1"/>
        </w:rPr>
        <w:t>form ve ekleri</w:t>
      </w:r>
      <w:r w:rsidRPr="00A15D53">
        <w:rPr>
          <w:spacing w:val="-1"/>
        </w:rPr>
        <w:t xml:space="preserve"> </w:t>
      </w:r>
      <w:r>
        <w:rPr>
          <w:spacing w:val="-1"/>
        </w:rPr>
        <w:t>alındıktan</w:t>
      </w:r>
      <w:r>
        <w:rPr>
          <w:spacing w:val="35"/>
        </w:rPr>
        <w:t xml:space="preserve"> </w:t>
      </w:r>
      <w:r>
        <w:t>sonra,</w:t>
      </w:r>
      <w:r>
        <w:rPr>
          <w:spacing w:val="53"/>
        </w:rPr>
        <w:t xml:space="preserve"> </w:t>
      </w:r>
      <w:r>
        <w:rPr>
          <w:spacing w:val="-1"/>
        </w:rPr>
        <w:t>verilecek</w:t>
      </w:r>
      <w:r w:rsidRPr="00A41EBC">
        <w:rPr>
          <w:spacing w:val="-1"/>
        </w:rPr>
        <w:t xml:space="preserve"> </w:t>
      </w:r>
      <w:r>
        <w:rPr>
          <w:spacing w:val="-1"/>
        </w:rPr>
        <w:t>hizmetin</w:t>
      </w:r>
      <w:r w:rsidRPr="00A41EBC">
        <w:rPr>
          <w:spacing w:val="-1"/>
        </w:rPr>
        <w:t xml:space="preserve"> </w:t>
      </w:r>
      <w:r>
        <w:rPr>
          <w:spacing w:val="-1"/>
        </w:rPr>
        <w:t>kapsamının</w:t>
      </w:r>
      <w:r w:rsidRPr="00A41EBC">
        <w:rPr>
          <w:spacing w:val="-1"/>
        </w:rPr>
        <w:t xml:space="preserve"> </w:t>
      </w:r>
      <w:r>
        <w:rPr>
          <w:spacing w:val="-1"/>
        </w:rPr>
        <w:t>açık</w:t>
      </w:r>
      <w:r w:rsidRPr="00A41EBC">
        <w:rPr>
          <w:spacing w:val="-1"/>
        </w:rPr>
        <w:t xml:space="preserve"> bir </w:t>
      </w:r>
      <w:r>
        <w:rPr>
          <w:spacing w:val="-1"/>
        </w:rPr>
        <w:t>şekilde</w:t>
      </w:r>
      <w:r w:rsidRPr="00A41EBC">
        <w:rPr>
          <w:spacing w:val="-1"/>
        </w:rPr>
        <w:t xml:space="preserve"> </w:t>
      </w:r>
      <w:r>
        <w:rPr>
          <w:spacing w:val="-1"/>
        </w:rPr>
        <w:t>belirtildiği</w:t>
      </w:r>
      <w:r w:rsidRPr="00A41EBC">
        <w:rPr>
          <w:spacing w:val="-1"/>
        </w:rPr>
        <w:t xml:space="preserve"> hizmet </w:t>
      </w:r>
      <w:r>
        <w:rPr>
          <w:spacing w:val="-1"/>
        </w:rPr>
        <w:t>teklifi</w:t>
      </w:r>
      <w:r w:rsidRPr="00A41EBC">
        <w:rPr>
          <w:spacing w:val="-1"/>
        </w:rPr>
        <w:t xml:space="preserve"> </w:t>
      </w:r>
      <w:r w:rsidR="00A41EBC" w:rsidRPr="00A41EBC">
        <w:rPr>
          <w:spacing w:val="-1"/>
        </w:rPr>
        <w:t xml:space="preserve">ve Hizmet Sözleşmesi </w:t>
      </w:r>
      <w:r>
        <w:rPr>
          <w:spacing w:val="-1"/>
        </w:rPr>
        <w:t>hazırlanarak</w:t>
      </w:r>
      <w:r>
        <w:rPr>
          <w:spacing w:val="31"/>
        </w:rPr>
        <w:t xml:space="preserve"> </w:t>
      </w:r>
      <w:r>
        <w:rPr>
          <w:spacing w:val="-1"/>
        </w:rPr>
        <w:t>ekleriyle</w:t>
      </w:r>
      <w:r>
        <w:rPr>
          <w:spacing w:val="34"/>
        </w:rPr>
        <w:t xml:space="preserve"> </w:t>
      </w:r>
      <w:r>
        <w:rPr>
          <w:spacing w:val="-2"/>
        </w:rPr>
        <w:t>birlikte</w:t>
      </w:r>
      <w:r>
        <w:rPr>
          <w:spacing w:val="81"/>
        </w:rPr>
        <w:t xml:space="preserve"> </w:t>
      </w:r>
      <w:r>
        <w:rPr>
          <w:spacing w:val="-1"/>
        </w:rPr>
        <w:t>başvuru</w:t>
      </w:r>
      <w:r>
        <w:rPr>
          <w:spacing w:val="41"/>
        </w:rPr>
        <w:t xml:space="preserve"> </w:t>
      </w:r>
      <w:r>
        <w:rPr>
          <w:spacing w:val="-1"/>
        </w:rPr>
        <w:t>sahibine</w:t>
      </w:r>
      <w:r>
        <w:rPr>
          <w:spacing w:val="41"/>
        </w:rPr>
        <w:t xml:space="preserve"> </w:t>
      </w:r>
      <w:r>
        <w:rPr>
          <w:spacing w:val="-1"/>
        </w:rPr>
        <w:t>gönderilir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rPr>
          <w:spacing w:val="-1"/>
        </w:rPr>
        <w:t>başvuru</w:t>
      </w:r>
      <w:r>
        <w:rPr>
          <w:spacing w:val="41"/>
        </w:rPr>
        <w:t xml:space="preserve"> </w:t>
      </w:r>
      <w:r>
        <w:rPr>
          <w:spacing w:val="-1"/>
        </w:rPr>
        <w:t>sahibi</w:t>
      </w:r>
      <w:r>
        <w:rPr>
          <w:spacing w:val="41"/>
        </w:rPr>
        <w:t xml:space="preserve"> </w:t>
      </w:r>
      <w:r>
        <w:rPr>
          <w:spacing w:val="-1"/>
        </w:rPr>
        <w:t>tarafından</w:t>
      </w:r>
      <w:r>
        <w:rPr>
          <w:spacing w:val="41"/>
        </w:rPr>
        <w:t xml:space="preserve"> </w:t>
      </w:r>
      <w:r w:rsidR="00A41EBC">
        <w:rPr>
          <w:spacing w:val="-1"/>
        </w:rPr>
        <w:t>onaylanır.</w:t>
      </w:r>
      <w:r>
        <w:rPr>
          <w:spacing w:val="65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leri</w:t>
      </w:r>
      <w:r>
        <w:rPr>
          <w:spacing w:val="29"/>
        </w:rPr>
        <w:t xml:space="preserve"> </w:t>
      </w:r>
      <w:r>
        <w:rPr>
          <w:spacing w:val="-1"/>
        </w:rPr>
        <w:t>gerçekleştirmek</w:t>
      </w:r>
      <w:r>
        <w:rPr>
          <w:spacing w:val="26"/>
        </w:rPr>
        <w:t xml:space="preserve"> </w:t>
      </w:r>
      <w:r>
        <w:t>üzere</w:t>
      </w:r>
      <w:r>
        <w:rPr>
          <w:spacing w:val="29"/>
        </w:rPr>
        <w:t xml:space="preserve"> </w:t>
      </w:r>
      <w:r>
        <w:rPr>
          <w:spacing w:val="-1"/>
        </w:rPr>
        <w:t>ilgili</w:t>
      </w:r>
      <w:r>
        <w:rPr>
          <w:spacing w:val="29"/>
        </w:rPr>
        <w:t xml:space="preserve"> </w:t>
      </w:r>
      <w:r>
        <w:rPr>
          <w:spacing w:val="-1"/>
        </w:rPr>
        <w:t>standart,</w:t>
      </w:r>
      <w:r>
        <w:rPr>
          <w:spacing w:val="28"/>
        </w:rPr>
        <w:t xml:space="preserve"> </w:t>
      </w:r>
      <w:r>
        <w:rPr>
          <w:spacing w:val="-1"/>
        </w:rPr>
        <w:t>prosedür</w:t>
      </w:r>
      <w:r>
        <w:rPr>
          <w:spacing w:val="29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kapsamda</w:t>
      </w:r>
      <w:r>
        <w:rPr>
          <w:spacing w:val="29"/>
        </w:rPr>
        <w:t xml:space="preserve"> </w:t>
      </w:r>
      <w:r>
        <w:rPr>
          <w:spacing w:val="-1"/>
        </w:rPr>
        <w:t>yer</w:t>
      </w:r>
      <w:r>
        <w:rPr>
          <w:spacing w:val="29"/>
        </w:rPr>
        <w:t xml:space="preserve"> </w:t>
      </w:r>
      <w:r>
        <w:t>alan</w:t>
      </w:r>
      <w:r>
        <w:rPr>
          <w:spacing w:val="29"/>
        </w:rPr>
        <w:t xml:space="preserve"> </w:t>
      </w:r>
      <w:r>
        <w:rPr>
          <w:spacing w:val="-1"/>
        </w:rPr>
        <w:t>istekleri</w:t>
      </w:r>
      <w:r>
        <w:rPr>
          <w:spacing w:val="29"/>
        </w:rPr>
        <w:t xml:space="preserve"> </w:t>
      </w:r>
      <w:r>
        <w:rPr>
          <w:spacing w:val="-1"/>
        </w:rPr>
        <w:t>karşılayacak</w:t>
      </w:r>
      <w:r>
        <w:rPr>
          <w:spacing w:val="71"/>
        </w:rPr>
        <w:t xml:space="preserve"> </w:t>
      </w:r>
      <w:r>
        <w:rPr>
          <w:spacing w:val="-1"/>
        </w:rPr>
        <w:t>nitelikte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yeter</w:t>
      </w:r>
      <w:r>
        <w:rPr>
          <w:spacing w:val="1"/>
        </w:rPr>
        <w:t xml:space="preserve"> </w:t>
      </w:r>
      <w:r>
        <w:rPr>
          <w:spacing w:val="-1"/>
        </w:rPr>
        <w:t>sayıda</w:t>
      </w:r>
      <w:r>
        <w:t xml:space="preserve"> </w:t>
      </w:r>
      <w:r w:rsidR="000C24DD">
        <w:rPr>
          <w:spacing w:val="-1"/>
        </w:rPr>
        <w:t>tetkikçi</w:t>
      </w:r>
      <w:r>
        <w:rPr>
          <w:spacing w:val="1"/>
        </w:rPr>
        <w:t xml:space="preserve"> </w:t>
      </w:r>
      <w:r>
        <w:rPr>
          <w:spacing w:val="-1"/>
        </w:rPr>
        <w:t>görevlendirilmesi</w:t>
      </w:r>
      <w:r>
        <w:rPr>
          <w:spacing w:val="1"/>
        </w:rPr>
        <w:t xml:space="preserve"> </w:t>
      </w:r>
      <w:r>
        <w:rPr>
          <w:spacing w:val="-1"/>
        </w:rPr>
        <w:t>yapılır.</w:t>
      </w:r>
    </w:p>
    <w:p w14:paraId="536AF783" w14:textId="77777777" w:rsidR="00DD554A" w:rsidRPr="00A41EBC" w:rsidRDefault="00DD554A" w:rsidP="008D7F7F">
      <w:pPr>
        <w:pStyle w:val="Balk1"/>
        <w:numPr>
          <w:ilvl w:val="1"/>
          <w:numId w:val="5"/>
        </w:numPr>
        <w:tabs>
          <w:tab w:val="left" w:pos="1305"/>
        </w:tabs>
        <w:kinsoku w:val="0"/>
        <w:overflowPunct w:val="0"/>
        <w:spacing w:before="0" w:line="247" w:lineRule="exact"/>
        <w:rPr>
          <w:b w:val="0"/>
          <w:bCs w:val="0"/>
        </w:rPr>
      </w:pPr>
      <w:r w:rsidRPr="00A41EBC">
        <w:rPr>
          <w:spacing w:val="-1"/>
        </w:rPr>
        <w:t>Belgelendirme</w:t>
      </w:r>
      <w:r w:rsidRPr="00A41EBC">
        <w:t xml:space="preserve"> </w:t>
      </w:r>
      <w:r w:rsidR="000C24DD">
        <w:rPr>
          <w:spacing w:val="-1"/>
        </w:rPr>
        <w:t>Tetkik</w:t>
      </w:r>
      <w:r w:rsidRPr="00A41EBC">
        <w:rPr>
          <w:spacing w:val="-1"/>
        </w:rPr>
        <w:t>i</w:t>
      </w:r>
      <w:r w:rsidRPr="00A41EBC">
        <w:rPr>
          <w:spacing w:val="-2"/>
        </w:rPr>
        <w:t xml:space="preserve"> </w:t>
      </w:r>
      <w:r w:rsidRPr="00A41EBC">
        <w:rPr>
          <w:spacing w:val="-1"/>
        </w:rPr>
        <w:t>Aşamaları</w:t>
      </w:r>
      <w:r w:rsidRPr="00A41EBC">
        <w:rPr>
          <w:spacing w:val="1"/>
        </w:rPr>
        <w:t xml:space="preserve"> </w:t>
      </w:r>
      <w:r w:rsidRPr="00A41EBC">
        <w:t xml:space="preserve">ve </w:t>
      </w:r>
      <w:r w:rsidRPr="00A41EBC">
        <w:rPr>
          <w:spacing w:val="-1"/>
        </w:rPr>
        <w:t>Gerçekleştirilmesi</w:t>
      </w:r>
    </w:p>
    <w:p w14:paraId="49A645A4" w14:textId="77777777" w:rsidR="00DD554A" w:rsidRDefault="00B165A0" w:rsidP="008D7F7F">
      <w:pPr>
        <w:pStyle w:val="GvdeMetni"/>
        <w:kinsoku w:val="0"/>
        <w:overflowPunct w:val="0"/>
        <w:spacing w:line="250" w:lineRule="exact"/>
        <w:rPr>
          <w:spacing w:val="-1"/>
        </w:rPr>
      </w:pPr>
      <w:r>
        <w:rPr>
          <w:spacing w:val="-1"/>
        </w:rPr>
        <w:t>Fabrika</w:t>
      </w:r>
      <w:r w:rsidRPr="00B165A0">
        <w:rPr>
          <w:spacing w:val="-1"/>
        </w:rPr>
        <w:t xml:space="preserve"> </w:t>
      </w:r>
      <w:r>
        <w:rPr>
          <w:spacing w:val="-1"/>
        </w:rPr>
        <w:t>Üretim</w:t>
      </w:r>
      <w:r w:rsidRPr="00B165A0">
        <w:rPr>
          <w:spacing w:val="-1"/>
        </w:rPr>
        <w:t xml:space="preserve"> </w:t>
      </w:r>
      <w:r>
        <w:rPr>
          <w:spacing w:val="-1"/>
        </w:rPr>
        <w:t xml:space="preserve">Kontrolü </w:t>
      </w:r>
      <w:r w:rsidR="00DD554A">
        <w:rPr>
          <w:spacing w:val="-1"/>
        </w:rPr>
        <w:t>belgelendirmesi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takip</w:t>
      </w:r>
      <w:r w:rsidR="00DD554A">
        <w:t xml:space="preserve"> </w:t>
      </w:r>
      <w:r w:rsidR="00DD554A">
        <w:rPr>
          <w:spacing w:val="-1"/>
        </w:rPr>
        <w:t>edilecek</w:t>
      </w:r>
      <w:r w:rsidR="00DD554A">
        <w:rPr>
          <w:spacing w:val="-3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-4"/>
        </w:rPr>
        <w:t xml:space="preserve"> </w:t>
      </w:r>
      <w:r w:rsidR="00DD554A">
        <w:rPr>
          <w:spacing w:val="-1"/>
        </w:rPr>
        <w:t>aşamaları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aşağıdaki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gibidir;</w:t>
      </w:r>
    </w:p>
    <w:p w14:paraId="0ACA7162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before="76"/>
        <w:rPr>
          <w:b w:val="0"/>
          <w:bCs w:val="0"/>
        </w:rPr>
      </w:pPr>
      <w:r>
        <w:t xml:space="preserve">İlk </w:t>
      </w:r>
      <w:r>
        <w:rPr>
          <w:spacing w:val="-1"/>
        </w:rPr>
        <w:t>Değerlendirme</w:t>
      </w:r>
    </w:p>
    <w:p w14:paraId="136C770C" w14:textId="77777777" w:rsidR="00DD554A" w:rsidRDefault="00DD554A" w:rsidP="008D7F7F">
      <w:pPr>
        <w:pStyle w:val="GvdeMetni"/>
        <w:kinsoku w:val="0"/>
        <w:overflowPunct w:val="0"/>
        <w:spacing w:before="4" w:line="246" w:lineRule="auto"/>
        <w:ind w:left="1597" w:right="199"/>
        <w:rPr>
          <w:spacing w:val="-1"/>
        </w:rPr>
      </w:pPr>
      <w:r>
        <w:rPr>
          <w:spacing w:val="-1"/>
        </w:rPr>
        <w:t>Başvuru</w:t>
      </w:r>
      <w:r>
        <w:rPr>
          <w:spacing w:val="9"/>
        </w:rPr>
        <w:t xml:space="preserve"> </w:t>
      </w:r>
      <w:r>
        <w:rPr>
          <w:spacing w:val="-1"/>
        </w:rPr>
        <w:t>kabulünün</w:t>
      </w:r>
      <w:r>
        <w:rPr>
          <w:spacing w:val="7"/>
        </w:rPr>
        <w:t xml:space="preserve"> </w:t>
      </w:r>
      <w:r>
        <w:rPr>
          <w:spacing w:val="-1"/>
        </w:rPr>
        <w:t>teyidinden</w:t>
      </w:r>
      <w:r>
        <w:rPr>
          <w:spacing w:val="10"/>
        </w:rPr>
        <w:t xml:space="preserve"> </w:t>
      </w:r>
      <w:r>
        <w:rPr>
          <w:spacing w:val="-1"/>
        </w:rPr>
        <w:t>sonra</w:t>
      </w:r>
      <w:r>
        <w:rPr>
          <w:spacing w:val="7"/>
        </w:rPr>
        <w:t xml:space="preserve"> </w:t>
      </w:r>
      <w:r w:rsidR="00664936">
        <w:rPr>
          <w:spacing w:val="-2"/>
        </w:rPr>
        <w:t>EUROGAP</w:t>
      </w:r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başvuru</w:t>
      </w:r>
      <w:r>
        <w:rPr>
          <w:spacing w:val="9"/>
        </w:rPr>
        <w:t xml:space="preserve"> </w:t>
      </w:r>
      <w:r>
        <w:rPr>
          <w:spacing w:val="-1"/>
        </w:rPr>
        <w:t>sahibi</w:t>
      </w:r>
      <w:r>
        <w:rPr>
          <w:spacing w:val="8"/>
        </w:rPr>
        <w:t xml:space="preserve"> </w:t>
      </w:r>
      <w:r>
        <w:rPr>
          <w:spacing w:val="-1"/>
        </w:rPr>
        <w:t>ile</w:t>
      </w:r>
      <w:r>
        <w:rPr>
          <w:spacing w:val="17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</w:t>
      </w:r>
      <w:r>
        <w:rPr>
          <w:spacing w:val="-1"/>
        </w:rPr>
        <w:t>belgelendirme</w:t>
      </w:r>
      <w:r>
        <w:rPr>
          <w:spacing w:val="43"/>
        </w:rPr>
        <w:t xml:space="preserve"> </w:t>
      </w:r>
      <w:r>
        <w:rPr>
          <w:spacing w:val="-1"/>
        </w:rPr>
        <w:t>programına</w:t>
      </w:r>
      <w:r>
        <w:rPr>
          <w:spacing w:val="43"/>
        </w:rPr>
        <w:t xml:space="preserve"> </w:t>
      </w:r>
      <w:r>
        <w:rPr>
          <w:spacing w:val="-1"/>
        </w:rPr>
        <w:t>uygun</w:t>
      </w:r>
      <w:r>
        <w:rPr>
          <w:spacing w:val="43"/>
        </w:rPr>
        <w:t xml:space="preserve"> </w:t>
      </w:r>
      <w:r>
        <w:t>olarak</w:t>
      </w:r>
      <w:r>
        <w:rPr>
          <w:spacing w:val="41"/>
        </w:rPr>
        <w:t xml:space="preserve"> </w:t>
      </w:r>
      <w:r>
        <w:t>ilk</w:t>
      </w:r>
      <w:r>
        <w:rPr>
          <w:spacing w:val="40"/>
        </w:rPr>
        <w:t xml:space="preserve"> </w:t>
      </w:r>
      <w:r>
        <w:rPr>
          <w:spacing w:val="-1"/>
        </w:rPr>
        <w:t>değerlendirme</w:t>
      </w:r>
      <w:r>
        <w:rPr>
          <w:spacing w:val="43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rPr>
          <w:spacing w:val="-1"/>
        </w:rPr>
        <w:t>ilgili</w:t>
      </w:r>
      <w:r>
        <w:rPr>
          <w:spacing w:val="44"/>
        </w:rPr>
        <w:t xml:space="preserve"> </w:t>
      </w:r>
      <w:r>
        <w:rPr>
          <w:spacing w:val="-1"/>
        </w:rPr>
        <w:t>düzenlemeleri</w:t>
      </w:r>
      <w:r>
        <w:rPr>
          <w:spacing w:val="44"/>
        </w:rPr>
        <w:t xml:space="preserve"> </w:t>
      </w:r>
      <w:r>
        <w:rPr>
          <w:spacing w:val="-1"/>
        </w:rPr>
        <w:t>yapacaktır.</w:t>
      </w:r>
      <w:r w:rsidR="002A58CA">
        <w:rPr>
          <w:spacing w:val="-1"/>
        </w:rPr>
        <w:t xml:space="preserve"> B</w:t>
      </w:r>
      <w:r>
        <w:rPr>
          <w:spacing w:val="-1"/>
        </w:rPr>
        <w:t>aşvuru</w:t>
      </w:r>
      <w:r>
        <w:rPr>
          <w:spacing w:val="5"/>
        </w:rPr>
        <w:t xml:space="preserve"> </w:t>
      </w:r>
      <w:r>
        <w:rPr>
          <w:spacing w:val="-1"/>
        </w:rPr>
        <w:t>sahibi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rPr>
          <w:spacing w:val="7"/>
        </w:rPr>
        <w:t xml:space="preserve"> </w:t>
      </w:r>
      <w:r>
        <w:rPr>
          <w:spacing w:val="-1"/>
        </w:rPr>
        <w:t>Belgelendirme</w:t>
      </w:r>
      <w:r w:rsidR="00A41EBC">
        <w:t xml:space="preserve"> </w:t>
      </w:r>
      <w:r>
        <w:rPr>
          <w:spacing w:val="-1"/>
        </w:rPr>
        <w:t>Başvuru</w:t>
      </w:r>
      <w:r>
        <w:rPr>
          <w:spacing w:val="57"/>
        </w:rPr>
        <w:t xml:space="preserve"> </w:t>
      </w:r>
      <w:r>
        <w:rPr>
          <w:spacing w:val="-1"/>
        </w:rPr>
        <w:t>Formu</w:t>
      </w:r>
      <w:r>
        <w:rPr>
          <w:spacing w:val="45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rPr>
          <w:spacing w:val="-1"/>
        </w:rPr>
        <w:t>birlikte</w:t>
      </w:r>
      <w:r w:rsidR="00A41EBC">
        <w:rPr>
          <w:spacing w:val="43"/>
        </w:rPr>
        <w:t xml:space="preserve"> </w:t>
      </w:r>
      <w:r w:rsidR="00A41EBC" w:rsidRPr="00A41EBC">
        <w:rPr>
          <w:spacing w:val="-1"/>
        </w:rPr>
        <w:t>ekinde sunulan</w:t>
      </w:r>
      <w:r w:rsidRPr="00A41EBC">
        <w:rPr>
          <w:spacing w:val="-1"/>
        </w:rPr>
        <w:t xml:space="preserve"> </w:t>
      </w:r>
      <w:r>
        <w:rPr>
          <w:spacing w:val="-1"/>
        </w:rPr>
        <w:t>bilgiler</w:t>
      </w:r>
      <w:r>
        <w:rPr>
          <w:spacing w:val="44"/>
        </w:rPr>
        <w:t xml:space="preserve"> </w:t>
      </w:r>
      <w:r>
        <w:t>esas</w:t>
      </w:r>
      <w:r>
        <w:rPr>
          <w:spacing w:val="44"/>
        </w:rPr>
        <w:t xml:space="preserve"> </w:t>
      </w:r>
      <w:r>
        <w:rPr>
          <w:spacing w:val="-1"/>
        </w:rPr>
        <w:t>alınarak</w:t>
      </w:r>
      <w:r>
        <w:rPr>
          <w:spacing w:val="71"/>
        </w:rPr>
        <w:t xml:space="preserve"> </w:t>
      </w:r>
      <w:r w:rsidR="00664936">
        <w:rPr>
          <w:spacing w:val="-1"/>
        </w:rPr>
        <w:t>EUROGAP</w:t>
      </w:r>
      <w:r>
        <w:rPr>
          <w:spacing w:val="-1"/>
        </w:rPr>
        <w:t xml:space="preserve"> </w:t>
      </w:r>
      <w:r w:rsidR="000C24DD">
        <w:rPr>
          <w:spacing w:val="-1"/>
        </w:rPr>
        <w:t>tetkikçi</w:t>
      </w:r>
      <w:r>
        <w:rPr>
          <w:spacing w:val="-1"/>
        </w:rPr>
        <w:t>leri</w:t>
      </w:r>
      <w:r>
        <w:rPr>
          <w:spacing w:val="-2"/>
        </w:rPr>
        <w:t xml:space="preserve"> </w:t>
      </w:r>
      <w:r>
        <w:rPr>
          <w:spacing w:val="-1"/>
        </w:rPr>
        <w:t>tarafından</w:t>
      </w:r>
      <w:r>
        <w:t xml:space="preserve"> </w:t>
      </w:r>
      <w:r w:rsidR="002A58CA">
        <w:t xml:space="preserve">üretim </w:t>
      </w:r>
      <w:r>
        <w:rPr>
          <w:spacing w:val="-1"/>
        </w:rPr>
        <w:t>yerinde</w:t>
      </w:r>
      <w:r w:rsidR="002A58CA">
        <w:rPr>
          <w:spacing w:val="-1"/>
        </w:rPr>
        <w:t xml:space="preserve"> başvurulan kapsam dahilinde </w:t>
      </w:r>
      <w:r>
        <w:rPr>
          <w:spacing w:val="-1"/>
        </w:rPr>
        <w:t>değerlendirilecektir.</w:t>
      </w:r>
    </w:p>
    <w:p w14:paraId="431FD4E9" w14:textId="77777777" w:rsidR="00DD554A" w:rsidRDefault="00DD554A" w:rsidP="008D7F7F">
      <w:pPr>
        <w:pStyle w:val="GvdeMetni"/>
        <w:kinsoku w:val="0"/>
        <w:overflowPunct w:val="0"/>
        <w:spacing w:line="246" w:lineRule="auto"/>
        <w:ind w:left="1597" w:right="204"/>
        <w:rPr>
          <w:spacing w:val="-1"/>
        </w:rPr>
      </w:pPr>
      <w:r>
        <w:rPr>
          <w:spacing w:val="-1"/>
        </w:rPr>
        <w:t>Üretim</w:t>
      </w:r>
      <w:r>
        <w:rPr>
          <w:spacing w:val="44"/>
        </w:rPr>
        <w:t xml:space="preserve"> </w:t>
      </w:r>
      <w:r>
        <w:rPr>
          <w:spacing w:val="-1"/>
        </w:rPr>
        <w:t>yeri</w:t>
      </w:r>
      <w:r>
        <w:rPr>
          <w:spacing w:val="48"/>
        </w:rPr>
        <w:t xml:space="preserve"> </w:t>
      </w:r>
      <w:r>
        <w:rPr>
          <w:spacing w:val="-1"/>
        </w:rPr>
        <w:t>değişmemek</w:t>
      </w:r>
      <w:r>
        <w:rPr>
          <w:spacing w:val="48"/>
        </w:rPr>
        <w:t xml:space="preserve"> </w:t>
      </w:r>
      <w:r>
        <w:rPr>
          <w:spacing w:val="-1"/>
        </w:rPr>
        <w:t>kaydı</w:t>
      </w:r>
      <w:r>
        <w:rPr>
          <w:spacing w:val="48"/>
        </w:rPr>
        <w:t xml:space="preserve"> </w:t>
      </w:r>
      <w:r>
        <w:t>ile,</w:t>
      </w:r>
      <w:r>
        <w:rPr>
          <w:spacing w:val="48"/>
        </w:rPr>
        <w:t xml:space="preserve"> </w:t>
      </w:r>
      <w:r>
        <w:rPr>
          <w:spacing w:val="-1"/>
        </w:rPr>
        <w:t>belgelendirilmiş</w:t>
      </w:r>
      <w:r>
        <w:rPr>
          <w:spacing w:val="45"/>
        </w:rPr>
        <w:t xml:space="preserve"> </w:t>
      </w:r>
      <w:r>
        <w:rPr>
          <w:spacing w:val="-1"/>
        </w:rPr>
        <w:t>ürünle</w:t>
      </w:r>
      <w:r>
        <w:rPr>
          <w:spacing w:val="45"/>
        </w:rPr>
        <w:t xml:space="preserve"> </w:t>
      </w:r>
      <w:r>
        <w:rPr>
          <w:spacing w:val="-1"/>
        </w:rPr>
        <w:t>aynı</w:t>
      </w:r>
      <w:r>
        <w:rPr>
          <w:spacing w:val="48"/>
        </w:rPr>
        <w:t xml:space="preserve"> </w:t>
      </w:r>
      <w:r>
        <w:rPr>
          <w:spacing w:val="-1"/>
        </w:rPr>
        <w:t>kategoride</w:t>
      </w:r>
      <w:r>
        <w:rPr>
          <w:spacing w:val="48"/>
        </w:rPr>
        <w:t xml:space="preserve"> </w:t>
      </w:r>
      <w:r>
        <w:rPr>
          <w:spacing w:val="-1"/>
        </w:rPr>
        <w:t>yer</w:t>
      </w:r>
      <w:r>
        <w:rPr>
          <w:spacing w:val="49"/>
        </w:rPr>
        <w:t xml:space="preserve"> </w:t>
      </w:r>
      <w:r>
        <w:rPr>
          <w:spacing w:val="-1"/>
        </w:rPr>
        <w:t>alan</w:t>
      </w:r>
      <w:r>
        <w:rPr>
          <w:spacing w:val="45"/>
        </w:rPr>
        <w:t xml:space="preserve"> </w:t>
      </w:r>
      <w:r>
        <w:rPr>
          <w:spacing w:val="-1"/>
        </w:rPr>
        <w:t>bir</w:t>
      </w:r>
      <w:r>
        <w:rPr>
          <w:spacing w:val="48"/>
        </w:rPr>
        <w:t xml:space="preserve"> </w:t>
      </w:r>
      <w:r>
        <w:rPr>
          <w:spacing w:val="-1"/>
        </w:rPr>
        <w:t>ürünle</w:t>
      </w:r>
      <w:r>
        <w:rPr>
          <w:spacing w:val="45"/>
        </w:rPr>
        <w:t xml:space="preserve"> </w:t>
      </w:r>
      <w:r>
        <w:rPr>
          <w:spacing w:val="-1"/>
        </w:rPr>
        <w:t>ilgili</w:t>
      </w:r>
      <w:r>
        <w:rPr>
          <w:spacing w:val="41"/>
        </w:rPr>
        <w:t xml:space="preserve"> </w:t>
      </w:r>
      <w:r>
        <w:rPr>
          <w:spacing w:val="-1"/>
        </w:rPr>
        <w:t>kapsam</w:t>
      </w:r>
      <w:r>
        <w:rPr>
          <w:spacing w:val="42"/>
        </w:rPr>
        <w:t xml:space="preserve"> </w:t>
      </w:r>
      <w:r>
        <w:rPr>
          <w:spacing w:val="-1"/>
        </w:rPr>
        <w:t>genişletme</w:t>
      </w:r>
      <w:r>
        <w:rPr>
          <w:spacing w:val="43"/>
        </w:rPr>
        <w:t xml:space="preserve"> </w:t>
      </w:r>
      <w:r>
        <w:rPr>
          <w:spacing w:val="-1"/>
        </w:rPr>
        <w:t>talebi</w:t>
      </w:r>
      <w:r>
        <w:rPr>
          <w:spacing w:val="41"/>
        </w:rPr>
        <w:t xml:space="preserve"> </w:t>
      </w:r>
      <w:r>
        <w:rPr>
          <w:spacing w:val="-1"/>
        </w:rPr>
        <w:t>olması</w:t>
      </w:r>
      <w:r>
        <w:rPr>
          <w:spacing w:val="44"/>
        </w:rPr>
        <w:t xml:space="preserve"> </w:t>
      </w:r>
      <w:r>
        <w:rPr>
          <w:spacing w:val="-1"/>
        </w:rPr>
        <w:t>halinde,</w:t>
      </w:r>
      <w:r>
        <w:rPr>
          <w:spacing w:val="41"/>
        </w:rPr>
        <w:t xml:space="preserve"> </w:t>
      </w:r>
      <w:r>
        <w:t>son</w:t>
      </w:r>
      <w:r>
        <w:rPr>
          <w:spacing w:val="47"/>
        </w:rPr>
        <w:t xml:space="preserve"> </w:t>
      </w:r>
      <w:r>
        <w:rPr>
          <w:spacing w:val="-2"/>
        </w:rPr>
        <w:t>Üretim</w:t>
      </w:r>
      <w:r>
        <w:rPr>
          <w:spacing w:val="42"/>
        </w:rPr>
        <w:t xml:space="preserve"> </w:t>
      </w:r>
      <w:r>
        <w:rPr>
          <w:spacing w:val="-1"/>
        </w:rPr>
        <w:t>yeri</w:t>
      </w:r>
      <w:r>
        <w:rPr>
          <w:spacing w:val="44"/>
        </w:rPr>
        <w:t xml:space="preserve"> </w:t>
      </w:r>
      <w:r>
        <w:rPr>
          <w:spacing w:val="-1"/>
        </w:rPr>
        <w:t>incelemesi</w:t>
      </w:r>
      <w:r>
        <w:rPr>
          <w:spacing w:val="44"/>
        </w:rPr>
        <w:t xml:space="preserve"> </w:t>
      </w:r>
      <w:r>
        <w:rPr>
          <w:spacing w:val="-1"/>
        </w:rPr>
        <w:t>üzerinden</w:t>
      </w:r>
      <w:r>
        <w:rPr>
          <w:spacing w:val="43"/>
        </w:rPr>
        <w:t xml:space="preserve"> </w:t>
      </w:r>
      <w:r>
        <w:rPr>
          <w:spacing w:val="-1"/>
        </w:rPr>
        <w:t>bir</w:t>
      </w:r>
      <w:r>
        <w:rPr>
          <w:spacing w:val="43"/>
        </w:rPr>
        <w:t xml:space="preserve"> </w:t>
      </w:r>
      <w:r>
        <w:rPr>
          <w:spacing w:val="-1"/>
        </w:rPr>
        <w:t>yıldan</w:t>
      </w:r>
      <w:r>
        <w:rPr>
          <w:spacing w:val="41"/>
        </w:rPr>
        <w:t xml:space="preserve"> </w:t>
      </w:r>
      <w:r>
        <w:rPr>
          <w:spacing w:val="-1"/>
        </w:rPr>
        <w:t>fazla</w:t>
      </w:r>
      <w:r>
        <w:rPr>
          <w:spacing w:val="41"/>
        </w:rPr>
        <w:t xml:space="preserve"> </w:t>
      </w:r>
      <w:r>
        <w:t>süre</w:t>
      </w:r>
      <w:r>
        <w:rPr>
          <w:spacing w:val="55"/>
        </w:rPr>
        <w:t xml:space="preserve"> </w:t>
      </w:r>
      <w:r>
        <w:rPr>
          <w:spacing w:val="-1"/>
        </w:rPr>
        <w:t>geçmemiş</w:t>
      </w:r>
      <w:r>
        <w:rPr>
          <w:spacing w:val="8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olumlu</w:t>
      </w:r>
      <w:r>
        <w:rPr>
          <w:spacing w:val="9"/>
        </w:rPr>
        <w:t xml:space="preserve"> </w:t>
      </w:r>
      <w:r>
        <w:rPr>
          <w:spacing w:val="-1"/>
        </w:rPr>
        <w:t>sonuç</w:t>
      </w:r>
      <w:r>
        <w:rPr>
          <w:spacing w:val="7"/>
        </w:rPr>
        <w:t xml:space="preserve"> </w:t>
      </w:r>
      <w:r>
        <w:rPr>
          <w:spacing w:val="-1"/>
        </w:rPr>
        <w:t>alınmış</w:t>
      </w:r>
      <w:r>
        <w:rPr>
          <w:spacing w:val="5"/>
        </w:rPr>
        <w:t xml:space="preserve"> </w:t>
      </w:r>
      <w:r>
        <w:t>ise,</w:t>
      </w:r>
      <w:r>
        <w:rPr>
          <w:spacing w:val="5"/>
        </w:rPr>
        <w:t xml:space="preserve"> </w:t>
      </w:r>
      <w:r>
        <w:rPr>
          <w:spacing w:val="-1"/>
        </w:rPr>
        <w:t>yeniden</w:t>
      </w:r>
      <w:r>
        <w:rPr>
          <w:spacing w:val="9"/>
        </w:rPr>
        <w:t xml:space="preserve"> </w:t>
      </w:r>
      <w:r>
        <w:rPr>
          <w:spacing w:val="-1"/>
        </w:rPr>
        <w:t>Üretim</w:t>
      </w:r>
      <w:r>
        <w:rPr>
          <w:spacing w:val="4"/>
        </w:rPr>
        <w:t xml:space="preserve"> </w:t>
      </w:r>
      <w:r>
        <w:rPr>
          <w:spacing w:val="-1"/>
        </w:rPr>
        <w:t>yeri</w:t>
      </w:r>
      <w:r>
        <w:rPr>
          <w:spacing w:val="8"/>
        </w:rPr>
        <w:t xml:space="preserve"> </w:t>
      </w:r>
      <w:r>
        <w:rPr>
          <w:spacing w:val="-1"/>
        </w:rPr>
        <w:t>incelemesi</w:t>
      </w:r>
      <w:r>
        <w:rPr>
          <w:spacing w:val="8"/>
        </w:rPr>
        <w:t xml:space="preserve"> </w:t>
      </w:r>
      <w:r>
        <w:rPr>
          <w:spacing w:val="-1"/>
        </w:rPr>
        <w:t>yapılma</w:t>
      </w:r>
      <w:r w:rsidR="002A58CA">
        <w:rPr>
          <w:spacing w:val="-1"/>
        </w:rPr>
        <w:t>dan sadece ilgili ürünün incelenmesi (Nihai Ürün) yapılarak</w:t>
      </w:r>
      <w:r>
        <w:rPr>
          <w:spacing w:val="41"/>
        </w:rPr>
        <w:t xml:space="preserve"> </w:t>
      </w:r>
      <w:r>
        <w:rPr>
          <w:spacing w:val="-1"/>
        </w:rPr>
        <w:t>sonuçlandırılabilir.</w:t>
      </w:r>
    </w:p>
    <w:p w14:paraId="3737C869" w14:textId="77777777" w:rsidR="00DD554A" w:rsidRDefault="00DD554A" w:rsidP="008D7F7F">
      <w:pPr>
        <w:pStyle w:val="GvdeMetni"/>
        <w:kinsoku w:val="0"/>
        <w:overflowPunct w:val="0"/>
        <w:spacing w:before="1" w:line="246" w:lineRule="auto"/>
        <w:ind w:left="1597" w:right="200"/>
        <w:rPr>
          <w:spacing w:val="-1"/>
        </w:rPr>
      </w:pPr>
      <w:r>
        <w:rPr>
          <w:spacing w:val="-1"/>
        </w:rPr>
        <w:t>Üretim</w:t>
      </w:r>
      <w:r>
        <w:rPr>
          <w:spacing w:val="54"/>
        </w:rPr>
        <w:t xml:space="preserve"> </w:t>
      </w:r>
      <w:r>
        <w:rPr>
          <w:spacing w:val="-1"/>
        </w:rPr>
        <w:t>yeri</w:t>
      </w:r>
      <w:r>
        <w:rPr>
          <w:spacing w:val="1"/>
        </w:rPr>
        <w:t xml:space="preserve"> </w:t>
      </w:r>
      <w:r>
        <w:rPr>
          <w:spacing w:val="-1"/>
        </w:rPr>
        <w:t>değişikliği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kuruluşun</w:t>
      </w:r>
      <w:r>
        <w:t xml:space="preserve"> </w:t>
      </w:r>
      <w:r>
        <w:rPr>
          <w:spacing w:val="-1"/>
        </w:rPr>
        <w:t>yeni</w:t>
      </w:r>
      <w:r>
        <w:rPr>
          <w:spacing w:val="53"/>
        </w:rPr>
        <w:t xml:space="preserve"> </w:t>
      </w:r>
      <w:r>
        <w:rPr>
          <w:spacing w:val="-1"/>
        </w:rPr>
        <w:t>üretim</w:t>
      </w:r>
      <w:r>
        <w:rPr>
          <w:spacing w:val="51"/>
        </w:rPr>
        <w:t xml:space="preserve"> </w:t>
      </w:r>
      <w:r>
        <w:rPr>
          <w:spacing w:val="-1"/>
        </w:rPr>
        <w:t>yeri</w:t>
      </w:r>
      <w:r>
        <w:rPr>
          <w:spacing w:val="3"/>
        </w:rPr>
        <w:t xml:space="preserve"> </w:t>
      </w:r>
      <w:r>
        <w:rPr>
          <w:spacing w:val="-1"/>
        </w:rPr>
        <w:t>mutlaka</w:t>
      </w:r>
      <w:r>
        <w:t xml:space="preserve"> </w:t>
      </w:r>
      <w:r>
        <w:rPr>
          <w:spacing w:val="-1"/>
        </w:rPr>
        <w:t>incelenecektir.</w:t>
      </w:r>
      <w:r>
        <w:t xml:space="preserve"> </w:t>
      </w:r>
      <w:r>
        <w:rPr>
          <w:spacing w:val="-1"/>
        </w:rPr>
        <w:t>Yeni</w:t>
      </w:r>
      <w:r>
        <w:rPr>
          <w:spacing w:val="8"/>
        </w:rPr>
        <w:t xml:space="preserve"> </w:t>
      </w:r>
      <w:r>
        <w:rPr>
          <w:spacing w:val="-1"/>
        </w:rPr>
        <w:t>Üretim</w:t>
      </w:r>
      <w:r>
        <w:rPr>
          <w:spacing w:val="65"/>
        </w:rPr>
        <w:t xml:space="preserve"> </w:t>
      </w:r>
      <w:r>
        <w:rPr>
          <w:spacing w:val="-1"/>
        </w:rPr>
        <w:t>yerinde</w:t>
      </w:r>
      <w:r>
        <w:rPr>
          <w:spacing w:val="39"/>
        </w:rPr>
        <w:t xml:space="preserve"> </w:t>
      </w:r>
      <w:r>
        <w:rPr>
          <w:spacing w:val="-1"/>
        </w:rPr>
        <w:t>yapılan</w:t>
      </w:r>
      <w:r>
        <w:rPr>
          <w:spacing w:val="39"/>
        </w:rPr>
        <w:t xml:space="preserve"> </w:t>
      </w:r>
      <w:r>
        <w:rPr>
          <w:spacing w:val="-1"/>
        </w:rPr>
        <w:t>incelemede</w:t>
      </w:r>
      <w:r>
        <w:rPr>
          <w:spacing w:val="40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sisteminin </w:t>
      </w:r>
      <w:r>
        <w:rPr>
          <w:spacing w:val="-1"/>
        </w:rPr>
        <w:t>yeterliliği</w:t>
      </w:r>
      <w:r>
        <w:rPr>
          <w:spacing w:val="37"/>
        </w:rPr>
        <w:t xml:space="preserve"> </w:t>
      </w:r>
      <w:r w:rsidR="00F02329">
        <w:rPr>
          <w:spacing w:val="-1"/>
        </w:rPr>
        <w:t xml:space="preserve">sağladığının </w:t>
      </w:r>
      <w:r>
        <w:rPr>
          <w:spacing w:val="-1"/>
        </w:rPr>
        <w:t>tespiti</w:t>
      </w:r>
      <w:r>
        <w:rPr>
          <w:spacing w:val="39"/>
        </w:rPr>
        <w:t xml:space="preserve"> </w:t>
      </w:r>
      <w:r>
        <w:rPr>
          <w:spacing w:val="-1"/>
        </w:rPr>
        <w:t>halinde,</w:t>
      </w:r>
      <w:r>
        <w:rPr>
          <w:spacing w:val="39"/>
        </w:rPr>
        <w:t xml:space="preserve"> </w:t>
      </w:r>
      <w:r>
        <w:rPr>
          <w:spacing w:val="-1"/>
        </w:rPr>
        <w:t>Belgelendirme</w:t>
      </w:r>
      <w:r>
        <w:rPr>
          <w:spacing w:val="2"/>
        </w:rPr>
        <w:t xml:space="preserve"> </w:t>
      </w:r>
      <w:r>
        <w:rPr>
          <w:spacing w:val="-1"/>
        </w:rPr>
        <w:t>Komitesi’nin</w:t>
      </w:r>
      <w:r>
        <w:rPr>
          <w:spacing w:val="2"/>
        </w:rPr>
        <w:t xml:space="preserve"> </w:t>
      </w:r>
      <w:r>
        <w:rPr>
          <w:spacing w:val="-1"/>
        </w:rPr>
        <w:t>kararı</w:t>
      </w:r>
      <w:r>
        <w:rPr>
          <w:spacing w:val="3"/>
        </w:rPr>
        <w:t xml:space="preserve"> </w:t>
      </w:r>
      <w:r>
        <w:rPr>
          <w:spacing w:val="-1"/>
        </w:rPr>
        <w:t>ile</w:t>
      </w:r>
      <w:r>
        <w:rPr>
          <w:spacing w:val="2"/>
        </w:rPr>
        <w:t xml:space="preserve"> </w:t>
      </w:r>
      <w:r>
        <w:rPr>
          <w:spacing w:val="-1"/>
        </w:rPr>
        <w:t>kuruluşun</w:t>
      </w:r>
      <w:r>
        <w:rPr>
          <w:spacing w:val="2"/>
        </w:rPr>
        <w:t xml:space="preserve"> </w:t>
      </w:r>
      <w:r>
        <w:rPr>
          <w:spacing w:val="-1"/>
        </w:rPr>
        <w:t>belgesi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evrakları</w:t>
      </w:r>
      <w:r>
        <w:rPr>
          <w:spacing w:val="3"/>
        </w:rPr>
        <w:t xml:space="preserve"> </w:t>
      </w:r>
      <w:r>
        <w:rPr>
          <w:spacing w:val="-1"/>
        </w:rPr>
        <w:t>yeni</w:t>
      </w:r>
      <w:r>
        <w:rPr>
          <w:spacing w:val="5"/>
        </w:rPr>
        <w:t xml:space="preserve"> </w:t>
      </w:r>
      <w:r>
        <w:rPr>
          <w:spacing w:val="-1"/>
        </w:rPr>
        <w:t>Üretim yeri</w:t>
      </w:r>
      <w:r>
        <w:rPr>
          <w:spacing w:val="3"/>
        </w:rPr>
        <w:t xml:space="preserve"> </w:t>
      </w:r>
      <w:r>
        <w:rPr>
          <w:spacing w:val="-1"/>
        </w:rPr>
        <w:t>adresine</w:t>
      </w:r>
      <w:r>
        <w:rPr>
          <w:spacing w:val="2"/>
        </w:rPr>
        <w:t xml:space="preserve"> </w:t>
      </w:r>
      <w:r>
        <w:rPr>
          <w:spacing w:val="-2"/>
        </w:rPr>
        <w:t>göre</w:t>
      </w:r>
      <w:r>
        <w:rPr>
          <w:spacing w:val="61"/>
        </w:rPr>
        <w:t xml:space="preserve"> </w:t>
      </w:r>
      <w:r>
        <w:rPr>
          <w:spacing w:val="-1"/>
        </w:rPr>
        <w:t>düzenlenecektir.</w:t>
      </w:r>
    </w:p>
    <w:p w14:paraId="72102ED8" w14:textId="77777777" w:rsidR="00DD554A" w:rsidRDefault="00DD554A" w:rsidP="008D7F7F">
      <w:pPr>
        <w:pStyle w:val="GvdeMetni"/>
        <w:kinsoku w:val="0"/>
        <w:overflowPunct w:val="0"/>
        <w:spacing w:line="246" w:lineRule="auto"/>
        <w:ind w:left="1597" w:right="208"/>
        <w:rPr>
          <w:spacing w:val="-1"/>
        </w:rPr>
      </w:pPr>
      <w:r>
        <w:rPr>
          <w:spacing w:val="-1"/>
        </w:rPr>
        <w:t>Ürün</w:t>
      </w:r>
      <w:r>
        <w:t xml:space="preserve"> </w:t>
      </w:r>
      <w:r>
        <w:rPr>
          <w:spacing w:val="-1"/>
        </w:rPr>
        <w:t>deneyleri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2"/>
        </w:rPr>
        <w:t>numune</w:t>
      </w:r>
      <w: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-1"/>
        </w:rPr>
        <w:t>işlemi</w:t>
      </w:r>
      <w:r>
        <w:rPr>
          <w:spacing w:val="1"/>
        </w:rPr>
        <w:t xml:space="preserve"> </w:t>
      </w:r>
      <w:r>
        <w:t xml:space="preserve">ürün </w:t>
      </w:r>
      <w:r>
        <w:rPr>
          <w:spacing w:val="-1"/>
        </w:rPr>
        <w:t>belgelendirme</w:t>
      </w:r>
      <w:r>
        <w:t xml:space="preserve"> </w:t>
      </w:r>
      <w:r>
        <w:rPr>
          <w:spacing w:val="-1"/>
        </w:rPr>
        <w:t>programına</w:t>
      </w:r>
      <w:r>
        <w:t xml:space="preserve"> </w:t>
      </w:r>
      <w:r>
        <w:rPr>
          <w:spacing w:val="-1"/>
        </w:rPr>
        <w:t>bağlıdır.</w:t>
      </w:r>
      <w:r>
        <w:t xml:space="preserve"> </w:t>
      </w:r>
      <w:r>
        <w:rPr>
          <w:spacing w:val="-1"/>
        </w:rPr>
        <w:t>Numuneler</w:t>
      </w:r>
      <w:r>
        <w:rPr>
          <w:spacing w:val="67"/>
        </w:rPr>
        <w:t xml:space="preserve"> </w:t>
      </w:r>
      <w:r>
        <w:rPr>
          <w:spacing w:val="-1"/>
        </w:rPr>
        <w:t>belgelendirme</w:t>
      </w:r>
      <w:r>
        <w:rPr>
          <w:spacing w:val="34"/>
        </w:rPr>
        <w:t xml:space="preserve"> </w:t>
      </w:r>
      <w:r>
        <w:rPr>
          <w:spacing w:val="-1"/>
        </w:rPr>
        <w:t>yapılacak</w:t>
      </w:r>
      <w:r>
        <w:rPr>
          <w:spacing w:val="31"/>
        </w:rPr>
        <w:t xml:space="preserve"> </w:t>
      </w:r>
      <w:r>
        <w:t>ürün</w:t>
      </w:r>
      <w:r>
        <w:rPr>
          <w:spacing w:val="33"/>
        </w:rPr>
        <w:t xml:space="preserve"> </w:t>
      </w:r>
      <w:r>
        <w:rPr>
          <w:spacing w:val="-1"/>
        </w:rPr>
        <w:t>grubunun</w:t>
      </w:r>
      <w:r w:rsidR="004E5408">
        <w:rPr>
          <w:spacing w:val="-1"/>
        </w:rPr>
        <w:t xml:space="preserve"> ilgili standardın </w:t>
      </w:r>
      <w:r>
        <w:rPr>
          <w:spacing w:val="-1"/>
        </w:rPr>
        <w:t>tamamını</w:t>
      </w:r>
      <w:r>
        <w:rPr>
          <w:spacing w:val="34"/>
        </w:rPr>
        <w:t xml:space="preserve"> </w:t>
      </w:r>
      <w:r>
        <w:rPr>
          <w:spacing w:val="-1"/>
        </w:rPr>
        <w:t>temsil</w:t>
      </w:r>
      <w:r>
        <w:rPr>
          <w:spacing w:val="34"/>
        </w:rPr>
        <w:t xml:space="preserve"> </w:t>
      </w:r>
      <w:r>
        <w:rPr>
          <w:spacing w:val="-1"/>
        </w:rPr>
        <w:t>etmeli,</w:t>
      </w:r>
      <w:r>
        <w:rPr>
          <w:spacing w:val="33"/>
        </w:rPr>
        <w:t xml:space="preserve"> </w:t>
      </w:r>
      <w:r>
        <w:rPr>
          <w:spacing w:val="-1"/>
        </w:rPr>
        <w:t>imalatta</w:t>
      </w:r>
      <w:r>
        <w:rPr>
          <w:spacing w:val="34"/>
        </w:rPr>
        <w:t xml:space="preserve"> </w:t>
      </w:r>
      <w:r>
        <w:rPr>
          <w:spacing w:val="-1"/>
        </w:rPr>
        <w:t>kullanılan</w:t>
      </w:r>
      <w:r>
        <w:rPr>
          <w:spacing w:val="34"/>
        </w:rPr>
        <w:t xml:space="preserve"> </w:t>
      </w:r>
      <w:r>
        <w:rPr>
          <w:spacing w:val="-1"/>
        </w:rPr>
        <w:t>bileşenlerin</w:t>
      </w:r>
      <w:r>
        <w:rPr>
          <w:spacing w:val="33"/>
        </w:rPr>
        <w:t xml:space="preserve"> </w:t>
      </w:r>
      <w:r>
        <w:rPr>
          <w:spacing w:val="-2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alt</w:t>
      </w:r>
      <w:r>
        <w:rPr>
          <w:spacing w:val="67"/>
        </w:rPr>
        <w:t xml:space="preserve"> </w:t>
      </w:r>
      <w:r>
        <w:rPr>
          <w:spacing w:val="-1"/>
        </w:rPr>
        <w:t>kademelerin</w:t>
      </w:r>
      <w:r>
        <w:t xml:space="preserve"> </w:t>
      </w:r>
      <w:r>
        <w:rPr>
          <w:spacing w:val="-1"/>
        </w:rPr>
        <w:t>aynısı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yapılmalı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imalat</w:t>
      </w:r>
      <w:r>
        <w:rPr>
          <w:spacing w:val="1"/>
        </w:rPr>
        <w:t xml:space="preserve"> </w:t>
      </w:r>
      <w:r>
        <w:rPr>
          <w:spacing w:val="-1"/>
        </w:rPr>
        <w:t>hattında</w:t>
      </w:r>
      <w: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>imalat</w:t>
      </w:r>
      <w:r>
        <w:rPr>
          <w:spacing w:val="1"/>
        </w:rPr>
        <w:t xml:space="preserve"> </w:t>
      </w:r>
      <w:r>
        <w:rPr>
          <w:spacing w:val="-1"/>
        </w:rPr>
        <w:t>aletleriyle</w:t>
      </w:r>
      <w:r>
        <w:t xml:space="preserve"> </w:t>
      </w:r>
      <w:r>
        <w:rPr>
          <w:spacing w:val="-1"/>
        </w:rPr>
        <w:t>imal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monte</w:t>
      </w:r>
      <w:r>
        <w:t xml:space="preserve"> </w:t>
      </w:r>
      <w:r>
        <w:rPr>
          <w:spacing w:val="-1"/>
        </w:rPr>
        <w:t>edilmelidir.</w:t>
      </w:r>
    </w:p>
    <w:p w14:paraId="71E21857" w14:textId="6922AFCA" w:rsidR="000D04E4" w:rsidRDefault="000D04E4" w:rsidP="008D7F7F">
      <w:pPr>
        <w:pStyle w:val="GvdeMetni"/>
        <w:kinsoku w:val="0"/>
        <w:overflowPunct w:val="0"/>
        <w:spacing w:line="246" w:lineRule="auto"/>
        <w:ind w:left="1597" w:right="208"/>
        <w:rPr>
          <w:sz w:val="17"/>
          <w:szCs w:val="17"/>
        </w:rPr>
      </w:pPr>
      <w:r>
        <w:rPr>
          <w:spacing w:val="-1"/>
        </w:rPr>
        <w:t xml:space="preserve">EUROGAP </w:t>
      </w:r>
      <w:r w:rsidR="000C24DD">
        <w:rPr>
          <w:spacing w:val="-1"/>
        </w:rPr>
        <w:t>tetkikçi</w:t>
      </w:r>
      <w:r>
        <w:rPr>
          <w:spacing w:val="-1"/>
        </w:rPr>
        <w:t>leri</w:t>
      </w:r>
      <w:r>
        <w:rPr>
          <w:spacing w:val="-2"/>
        </w:rPr>
        <w:t xml:space="preserve"> </w:t>
      </w:r>
      <w:r>
        <w:rPr>
          <w:spacing w:val="-1"/>
        </w:rPr>
        <w:t xml:space="preserve">tarafından, ilgili ürün standartlarının gereklilikleri dahilinde </w:t>
      </w:r>
      <w:r w:rsidR="00B61E2B">
        <w:rPr>
          <w:spacing w:val="-1"/>
        </w:rPr>
        <w:t>EuroGap</w:t>
      </w:r>
      <w:r>
        <w:rPr>
          <w:spacing w:val="-1"/>
        </w:rPr>
        <w:t xml:space="preserve"> Belgelendirmeye ait kalibrasyonlu makine ve teçhizatlar ile ürün üzerinde kontrol ve ölçümlerini gerçekleştirir. İlgili standartlar dahilinde kullanılacak olan aletler formun EK-</w:t>
      </w:r>
      <w:r w:rsidR="001C250B">
        <w:rPr>
          <w:spacing w:val="-1"/>
        </w:rPr>
        <w:t>1</w:t>
      </w:r>
      <w:r w:rsidR="000B4538">
        <w:rPr>
          <w:spacing w:val="-1"/>
        </w:rPr>
        <w:t xml:space="preserve"> </w:t>
      </w:r>
      <w:r w:rsidR="001C250B">
        <w:rPr>
          <w:spacing w:val="-1"/>
        </w:rPr>
        <w:t>de</w:t>
      </w:r>
      <w:r>
        <w:rPr>
          <w:spacing w:val="-1"/>
        </w:rPr>
        <w:t xml:space="preserve"> tanımlanmıştır.</w:t>
      </w:r>
    </w:p>
    <w:p w14:paraId="09CCB5D3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Raporlama</w:t>
      </w:r>
      <w:r>
        <w:t xml:space="preserve"> </w:t>
      </w:r>
      <w:r>
        <w:rPr>
          <w:spacing w:val="-1"/>
        </w:rPr>
        <w:t>(</w:t>
      </w:r>
      <w:r w:rsidR="000C24DD">
        <w:rPr>
          <w:spacing w:val="-1"/>
        </w:rPr>
        <w:t>Tetkik</w:t>
      </w:r>
      <w:r>
        <w:t xml:space="preserve"> </w:t>
      </w:r>
      <w:r>
        <w:rPr>
          <w:spacing w:val="-1"/>
        </w:rPr>
        <w:t>Raporunun</w:t>
      </w:r>
      <w:r>
        <w:t xml:space="preserve"> </w:t>
      </w:r>
      <w:r>
        <w:rPr>
          <w:spacing w:val="-1"/>
        </w:rPr>
        <w:t>Düzenlenmesi)</w:t>
      </w:r>
    </w:p>
    <w:p w14:paraId="0D6808A4" w14:textId="77777777" w:rsidR="00DD554A" w:rsidRDefault="000C24DD" w:rsidP="008D7F7F">
      <w:pPr>
        <w:pStyle w:val="GvdeMetni"/>
        <w:kinsoku w:val="0"/>
        <w:overflowPunct w:val="0"/>
        <w:spacing w:before="4" w:line="246" w:lineRule="auto"/>
        <w:ind w:left="1597" w:right="181"/>
        <w:rPr>
          <w:spacing w:val="-1"/>
        </w:rPr>
      </w:pPr>
      <w:r>
        <w:rPr>
          <w:spacing w:val="-1"/>
        </w:rPr>
        <w:t>Tetkik</w:t>
      </w:r>
      <w:r w:rsidR="00DD554A">
        <w:rPr>
          <w:spacing w:val="32"/>
        </w:rPr>
        <w:t xml:space="preserve"> </w:t>
      </w:r>
      <w:r w:rsidR="00DD554A">
        <w:t>sonunda</w:t>
      </w:r>
      <w:r w:rsidR="00DD554A">
        <w:rPr>
          <w:spacing w:val="36"/>
        </w:rPr>
        <w:t xml:space="preserve"> </w:t>
      </w:r>
      <w:r w:rsidR="00DD554A">
        <w:t>elde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edilen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bulguların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kayıt</w:t>
      </w:r>
      <w:r w:rsidR="00DD554A">
        <w:rPr>
          <w:spacing w:val="37"/>
        </w:rPr>
        <w:t xml:space="preserve"> </w:t>
      </w:r>
      <w:r w:rsidR="00DD554A">
        <w:rPr>
          <w:spacing w:val="-1"/>
        </w:rPr>
        <w:t>altına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alınması</w:t>
      </w:r>
      <w:r w:rsidR="00DD554A">
        <w:rPr>
          <w:spacing w:val="37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tespit</w:t>
      </w:r>
      <w:r w:rsidR="00DD554A">
        <w:rPr>
          <w:spacing w:val="37"/>
        </w:rPr>
        <w:t xml:space="preserve"> </w:t>
      </w:r>
      <w:r w:rsidR="00DD554A">
        <w:rPr>
          <w:spacing w:val="-1"/>
        </w:rPr>
        <w:t>edilen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uygunsuzlukların</w:t>
      </w:r>
      <w:r w:rsidR="00DD554A">
        <w:rPr>
          <w:spacing w:val="55"/>
        </w:rPr>
        <w:t xml:space="preserve"> </w:t>
      </w:r>
      <w:r w:rsidR="00DD554A">
        <w:rPr>
          <w:spacing w:val="-1"/>
        </w:rPr>
        <w:t>giderilmesine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yönelik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gerçekleştirilmek</w:t>
      </w:r>
      <w:r w:rsidR="00DD554A">
        <w:rPr>
          <w:spacing w:val="3"/>
        </w:rPr>
        <w:t xml:space="preserve"> </w:t>
      </w:r>
      <w:r w:rsidR="00DD554A">
        <w:t>üzere</w:t>
      </w:r>
      <w:r w:rsidR="00DD554A">
        <w:rPr>
          <w:spacing w:val="9"/>
        </w:rPr>
        <w:t xml:space="preserve"> </w:t>
      </w:r>
      <w:r>
        <w:rPr>
          <w:spacing w:val="-1"/>
        </w:rPr>
        <w:t>Tetkik</w:t>
      </w:r>
      <w:r w:rsidR="004E5408">
        <w:rPr>
          <w:spacing w:val="-1"/>
        </w:rPr>
        <w:t xml:space="preserve"> Kontrol Listesi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yazılır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gerçekleştirme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süresinde</w:t>
      </w:r>
      <w:r w:rsidR="00DD554A">
        <w:rPr>
          <w:spacing w:val="46"/>
        </w:rPr>
        <w:t xml:space="preserve"> </w:t>
      </w:r>
      <w:r w:rsidR="00DD554A">
        <w:rPr>
          <w:spacing w:val="-1"/>
        </w:rPr>
        <w:t>anlaşma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sağlanarak</w:t>
      </w:r>
      <w:r w:rsidR="00DD554A">
        <w:rPr>
          <w:spacing w:val="46"/>
        </w:rPr>
        <w:t xml:space="preserve"> </w:t>
      </w:r>
      <w:r w:rsidR="00DD554A">
        <w:rPr>
          <w:spacing w:val="-1"/>
        </w:rPr>
        <w:t>yönetim</w:t>
      </w:r>
      <w:r w:rsidR="00DD554A">
        <w:rPr>
          <w:spacing w:val="44"/>
        </w:rPr>
        <w:t xml:space="preserve"> </w:t>
      </w:r>
      <w:r w:rsidR="00DD554A">
        <w:rPr>
          <w:spacing w:val="-1"/>
        </w:rPr>
        <w:t>temsilcisine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(veya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düzeltici</w:t>
      </w:r>
      <w:r w:rsidR="00DD554A">
        <w:rPr>
          <w:spacing w:val="49"/>
        </w:rPr>
        <w:t xml:space="preserve"> </w:t>
      </w:r>
      <w:r w:rsidR="00DD554A">
        <w:rPr>
          <w:spacing w:val="-1"/>
        </w:rPr>
        <w:t>faaliyetin</w:t>
      </w:r>
      <w:r w:rsidR="00DD554A">
        <w:rPr>
          <w:spacing w:val="71"/>
        </w:rPr>
        <w:t xml:space="preserve"> </w:t>
      </w:r>
      <w:r w:rsidR="00DD554A">
        <w:rPr>
          <w:spacing w:val="-1"/>
        </w:rPr>
        <w:t>gerçekleştirilmesinden</w:t>
      </w:r>
      <w:r w:rsidR="00DD554A">
        <w:rPr>
          <w:spacing w:val="26"/>
        </w:rPr>
        <w:t xml:space="preserve"> </w:t>
      </w:r>
      <w:r w:rsidR="00DD554A">
        <w:rPr>
          <w:spacing w:val="-2"/>
        </w:rPr>
        <w:t>sorumlu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personel)</w:t>
      </w:r>
      <w:r w:rsidR="00DD554A">
        <w:rPr>
          <w:spacing w:val="27"/>
        </w:rPr>
        <w:t xml:space="preserve"> </w:t>
      </w:r>
      <w:r w:rsidR="00DD554A">
        <w:rPr>
          <w:spacing w:val="-1"/>
        </w:rPr>
        <w:t>imzalatılır</w:t>
      </w:r>
      <w:r w:rsidR="00DD554A">
        <w:rPr>
          <w:spacing w:val="27"/>
        </w:rPr>
        <w:t xml:space="preserve"> </w:t>
      </w:r>
      <w:r w:rsidR="00DD554A">
        <w:rPr>
          <w:spacing w:val="-1"/>
        </w:rPr>
        <w:t>daha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sonra</w:t>
      </w:r>
      <w:r w:rsidR="00DD554A">
        <w:rPr>
          <w:spacing w:val="29"/>
        </w:rPr>
        <w:t xml:space="preserve"> </w:t>
      </w:r>
      <w:r>
        <w:rPr>
          <w:spacing w:val="-1"/>
        </w:rPr>
        <w:t>tetkikçi</w:t>
      </w:r>
      <w:r w:rsidR="00DD554A">
        <w:rPr>
          <w:spacing w:val="27"/>
        </w:rPr>
        <w:t xml:space="preserve"> </w:t>
      </w:r>
      <w:r w:rsidR="00DD554A">
        <w:rPr>
          <w:spacing w:val="-1"/>
        </w:rPr>
        <w:t>tarafından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imzalanır.</w:t>
      </w:r>
      <w:r w:rsidR="00DD554A">
        <w:rPr>
          <w:spacing w:val="26"/>
        </w:rPr>
        <w:t xml:space="preserve"> </w:t>
      </w:r>
      <w:r w:rsidR="00DD554A">
        <w:rPr>
          <w:spacing w:val="-1"/>
        </w:rPr>
        <w:t>Düzeltme</w:t>
      </w:r>
      <w:r w:rsidR="00DD554A">
        <w:rPr>
          <w:spacing w:val="73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düzeltici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faaliyetlerin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yerine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getirilmesi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esnasında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oluşabilecek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değişiklikler</w:t>
      </w:r>
      <w:r w:rsidR="00DD554A">
        <w:rPr>
          <w:spacing w:val="32"/>
        </w:rPr>
        <w:t xml:space="preserve"> </w:t>
      </w:r>
      <w:r w:rsidR="00DD554A">
        <w:t>form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üzerinde</w:t>
      </w:r>
      <w:r w:rsidR="00DD554A">
        <w:rPr>
          <w:spacing w:val="34"/>
        </w:rPr>
        <w:t xml:space="preserve"> </w:t>
      </w:r>
      <w:r w:rsidR="00DD554A">
        <w:rPr>
          <w:spacing w:val="-2"/>
        </w:rPr>
        <w:t>başvuru</w:t>
      </w:r>
      <w:r w:rsidR="00DD554A">
        <w:rPr>
          <w:spacing w:val="83"/>
        </w:rPr>
        <w:t xml:space="preserve"> </w:t>
      </w:r>
      <w:r w:rsidR="00DD554A">
        <w:rPr>
          <w:spacing w:val="-1"/>
        </w:rPr>
        <w:t>sahibi</w:t>
      </w:r>
      <w:r w:rsidR="00DD554A">
        <w:rPr>
          <w:spacing w:val="-2"/>
        </w:rPr>
        <w:t xml:space="preserve"> </w:t>
      </w:r>
      <w:r w:rsidR="00DD554A">
        <w:t>ile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anlaşma</w:t>
      </w:r>
      <w:r w:rsidR="00DD554A">
        <w:t xml:space="preserve"> </w:t>
      </w:r>
      <w:r w:rsidR="00DD554A">
        <w:rPr>
          <w:spacing w:val="-1"/>
        </w:rPr>
        <w:t>sağlanarak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düzeltilebilir.</w:t>
      </w:r>
    </w:p>
    <w:p w14:paraId="6B203CC3" w14:textId="77777777" w:rsidR="00DD554A" w:rsidRDefault="00DD554A" w:rsidP="008D7F7F">
      <w:pPr>
        <w:pStyle w:val="GvdeMetni"/>
        <w:kinsoku w:val="0"/>
        <w:overflowPunct w:val="0"/>
        <w:spacing w:before="2" w:line="246" w:lineRule="auto"/>
        <w:ind w:left="1597" w:right="182"/>
        <w:rPr>
          <w:spacing w:val="-1"/>
        </w:rPr>
      </w:pPr>
      <w:r>
        <w:rPr>
          <w:spacing w:val="-1"/>
        </w:rPr>
        <w:lastRenderedPageBreak/>
        <w:t>Gerçekleştirilmiş</w:t>
      </w:r>
      <w:r>
        <w:rPr>
          <w:spacing w:val="46"/>
        </w:rPr>
        <w:t xml:space="preserve"> </w:t>
      </w:r>
      <w:r>
        <w:rPr>
          <w:spacing w:val="-1"/>
        </w:rPr>
        <w:t>olan</w:t>
      </w:r>
      <w:r>
        <w:rPr>
          <w:spacing w:val="43"/>
        </w:rPr>
        <w:t xml:space="preserve"> </w:t>
      </w:r>
      <w:r>
        <w:rPr>
          <w:spacing w:val="-1"/>
        </w:rPr>
        <w:t>hizmetlere</w:t>
      </w:r>
      <w:r>
        <w:rPr>
          <w:spacing w:val="43"/>
        </w:rPr>
        <w:t xml:space="preserve"> </w:t>
      </w:r>
      <w:r>
        <w:rPr>
          <w:spacing w:val="-1"/>
        </w:rPr>
        <w:t>ilişkin</w:t>
      </w:r>
      <w:r>
        <w:rPr>
          <w:spacing w:val="43"/>
        </w:rPr>
        <w:t xml:space="preserve"> </w:t>
      </w:r>
      <w:r>
        <w:rPr>
          <w:spacing w:val="-1"/>
        </w:rPr>
        <w:t>olarak</w:t>
      </w:r>
      <w:r>
        <w:rPr>
          <w:spacing w:val="43"/>
        </w:rPr>
        <w:t xml:space="preserve"> </w:t>
      </w:r>
      <w:r>
        <w:rPr>
          <w:spacing w:val="-1"/>
        </w:rPr>
        <w:t>düzenlenen</w:t>
      </w:r>
      <w:r>
        <w:rPr>
          <w:spacing w:val="43"/>
        </w:rPr>
        <w:t xml:space="preserve"> </w:t>
      </w:r>
      <w:r>
        <w:rPr>
          <w:spacing w:val="-1"/>
        </w:rPr>
        <w:t>raporların</w:t>
      </w:r>
      <w:r>
        <w:rPr>
          <w:spacing w:val="43"/>
        </w:rPr>
        <w:t xml:space="preserve"> </w:t>
      </w:r>
      <w:r>
        <w:rPr>
          <w:spacing w:val="-1"/>
        </w:rPr>
        <w:t>izlenebilirliğinin</w:t>
      </w:r>
      <w:r>
        <w:rPr>
          <w:spacing w:val="43"/>
        </w:rPr>
        <w:t xml:space="preserve"> </w:t>
      </w:r>
      <w:r>
        <w:rPr>
          <w:spacing w:val="-1"/>
        </w:rPr>
        <w:t>sağlanması</w:t>
      </w:r>
      <w:r>
        <w:rPr>
          <w:spacing w:val="46"/>
        </w:rPr>
        <w:t xml:space="preserve"> </w:t>
      </w:r>
      <w:r>
        <w:rPr>
          <w:spacing w:val="-3"/>
        </w:rPr>
        <w:t>ve</w:t>
      </w:r>
      <w:r>
        <w:rPr>
          <w:spacing w:val="77"/>
        </w:rPr>
        <w:t xml:space="preserve"> </w:t>
      </w:r>
      <w:r>
        <w:t>bunun</w:t>
      </w:r>
      <w:r>
        <w:rPr>
          <w:spacing w:val="45"/>
        </w:rPr>
        <w:t xml:space="preserve"> </w:t>
      </w:r>
      <w:r>
        <w:rPr>
          <w:spacing w:val="-1"/>
        </w:rPr>
        <w:t>yanı</w:t>
      </w:r>
      <w:r>
        <w:rPr>
          <w:spacing w:val="46"/>
        </w:rPr>
        <w:t xml:space="preserve"> </w:t>
      </w:r>
      <w:r>
        <w:rPr>
          <w:spacing w:val="-1"/>
        </w:rPr>
        <w:t>sıra</w:t>
      </w:r>
      <w:r>
        <w:rPr>
          <w:spacing w:val="45"/>
        </w:rPr>
        <w:t xml:space="preserve"> </w:t>
      </w:r>
      <w:r>
        <w:rPr>
          <w:spacing w:val="-1"/>
        </w:rPr>
        <w:t>kötü</w:t>
      </w:r>
      <w:r>
        <w:rPr>
          <w:spacing w:val="45"/>
        </w:rPr>
        <w:t xml:space="preserve"> </w:t>
      </w:r>
      <w:r>
        <w:rPr>
          <w:spacing w:val="-1"/>
        </w:rPr>
        <w:t>amaçlı</w:t>
      </w:r>
      <w:r>
        <w:rPr>
          <w:spacing w:val="46"/>
        </w:rPr>
        <w:t xml:space="preserve"> </w:t>
      </w:r>
      <w:r>
        <w:rPr>
          <w:spacing w:val="-1"/>
        </w:rPr>
        <w:t>kullanımının</w:t>
      </w:r>
      <w:r>
        <w:rPr>
          <w:spacing w:val="45"/>
        </w:rPr>
        <w:t xml:space="preserve"> </w:t>
      </w:r>
      <w:r>
        <w:rPr>
          <w:spacing w:val="-1"/>
        </w:rPr>
        <w:t>engellenmesi</w:t>
      </w:r>
      <w:r>
        <w:rPr>
          <w:spacing w:val="46"/>
        </w:rPr>
        <w:t xml:space="preserve"> </w:t>
      </w:r>
      <w:r>
        <w:rPr>
          <w:spacing w:val="-1"/>
        </w:rPr>
        <w:t>amacıyla</w:t>
      </w:r>
      <w:r>
        <w:rPr>
          <w:spacing w:val="45"/>
        </w:rPr>
        <w:t xml:space="preserve"> </w:t>
      </w:r>
      <w:r>
        <w:rPr>
          <w:spacing w:val="-1"/>
        </w:rPr>
        <w:t>aksi</w:t>
      </w:r>
      <w:r>
        <w:rPr>
          <w:spacing w:val="47"/>
        </w:rPr>
        <w:t xml:space="preserve"> </w:t>
      </w:r>
      <w:r>
        <w:rPr>
          <w:spacing w:val="-1"/>
        </w:rPr>
        <w:t>ilgili</w:t>
      </w:r>
      <w:r>
        <w:rPr>
          <w:spacing w:val="44"/>
        </w:rPr>
        <w:t xml:space="preserve"> </w:t>
      </w:r>
      <w:r>
        <w:rPr>
          <w:spacing w:val="-1"/>
        </w:rPr>
        <w:t>sözleşme</w:t>
      </w:r>
      <w:r>
        <w:rPr>
          <w:spacing w:val="45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rPr>
          <w:spacing w:val="-1"/>
        </w:rPr>
        <w:t>kayıt</w:t>
      </w:r>
      <w:r>
        <w:rPr>
          <w:spacing w:val="46"/>
        </w:rPr>
        <w:t xml:space="preserve"> </w:t>
      </w:r>
      <w:r>
        <w:rPr>
          <w:spacing w:val="-1"/>
        </w:rPr>
        <w:t>altına</w:t>
      </w:r>
      <w:r>
        <w:rPr>
          <w:spacing w:val="35"/>
        </w:rPr>
        <w:t xml:space="preserve"> </w:t>
      </w:r>
      <w:r>
        <w:rPr>
          <w:spacing w:val="-1"/>
        </w:rPr>
        <w:t>alınmadığı</w:t>
      </w:r>
      <w:r>
        <w:rPr>
          <w:spacing w:val="24"/>
        </w:rPr>
        <w:t xml:space="preserve"> </w:t>
      </w:r>
      <w:r>
        <w:rPr>
          <w:spacing w:val="-1"/>
        </w:rPr>
        <w:t>sürece</w:t>
      </w:r>
      <w:r>
        <w:rPr>
          <w:spacing w:val="22"/>
        </w:rPr>
        <w:t xml:space="preserve"> </w:t>
      </w:r>
      <w:r>
        <w:rPr>
          <w:spacing w:val="-1"/>
        </w:rPr>
        <w:t>müşteri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6"/>
        </w:rPr>
        <w:t xml:space="preserve"> </w:t>
      </w:r>
      <w:r>
        <w:rPr>
          <w:spacing w:val="-1"/>
        </w:rPr>
        <w:t>yalnızca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orijinal</w:t>
      </w:r>
      <w:r>
        <w:rPr>
          <w:spacing w:val="24"/>
        </w:rPr>
        <w:t xml:space="preserve"> </w:t>
      </w:r>
      <w:r>
        <w:rPr>
          <w:spacing w:val="-1"/>
        </w:rPr>
        <w:t>nüsha</w:t>
      </w:r>
      <w:r>
        <w:rPr>
          <w:spacing w:val="22"/>
        </w:rPr>
        <w:t xml:space="preserve"> </w:t>
      </w:r>
      <w:r>
        <w:rPr>
          <w:spacing w:val="-1"/>
        </w:rPr>
        <w:t>düzenlenmelidir.</w:t>
      </w:r>
      <w:r>
        <w:rPr>
          <w:spacing w:val="24"/>
        </w:rPr>
        <w:t xml:space="preserve"> </w:t>
      </w:r>
      <w:r>
        <w:rPr>
          <w:spacing w:val="-2"/>
        </w:rPr>
        <w:t>Yine</w:t>
      </w:r>
      <w:r>
        <w:rPr>
          <w:spacing w:val="24"/>
        </w:rPr>
        <w:t xml:space="preserve"> </w:t>
      </w:r>
      <w:r>
        <w:rPr>
          <w:spacing w:val="-1"/>
        </w:rPr>
        <w:t>aksi</w:t>
      </w:r>
      <w:r>
        <w:rPr>
          <w:spacing w:val="22"/>
        </w:rPr>
        <w:t xml:space="preserve"> </w:t>
      </w:r>
      <w:r>
        <w:rPr>
          <w:spacing w:val="-1"/>
        </w:rPr>
        <w:t>ilgili</w:t>
      </w:r>
      <w:r>
        <w:rPr>
          <w:spacing w:val="22"/>
        </w:rPr>
        <w:t xml:space="preserve"> </w:t>
      </w:r>
      <w:r>
        <w:rPr>
          <w:spacing w:val="-1"/>
        </w:rPr>
        <w:t>sözleşme</w:t>
      </w:r>
      <w:r>
        <w:rPr>
          <w:spacing w:val="24"/>
        </w:rPr>
        <w:t xml:space="preserve"> </w:t>
      </w:r>
      <w:r>
        <w:rPr>
          <w:spacing w:val="-1"/>
        </w:rPr>
        <w:t>ile</w:t>
      </w:r>
      <w:r>
        <w:rPr>
          <w:spacing w:val="59"/>
        </w:rPr>
        <w:t xml:space="preserve"> </w:t>
      </w:r>
      <w:r>
        <w:rPr>
          <w:spacing w:val="-1"/>
        </w:rPr>
        <w:t>belirtilerek</w:t>
      </w:r>
      <w:r>
        <w:rPr>
          <w:spacing w:val="14"/>
        </w:rPr>
        <w:t xml:space="preserve"> </w:t>
      </w:r>
      <w:r>
        <w:rPr>
          <w:spacing w:val="-1"/>
        </w:rPr>
        <w:t>kayıt</w:t>
      </w:r>
      <w:r>
        <w:rPr>
          <w:spacing w:val="17"/>
        </w:rPr>
        <w:t xml:space="preserve"> </w:t>
      </w:r>
      <w:r>
        <w:rPr>
          <w:spacing w:val="-1"/>
        </w:rPr>
        <w:t>altına</w:t>
      </w:r>
      <w:r>
        <w:rPr>
          <w:spacing w:val="17"/>
        </w:rPr>
        <w:t xml:space="preserve"> </w:t>
      </w:r>
      <w:r>
        <w:rPr>
          <w:spacing w:val="-1"/>
        </w:rPr>
        <w:t>alınmadığı</w:t>
      </w:r>
      <w:r>
        <w:rPr>
          <w:spacing w:val="17"/>
        </w:rPr>
        <w:t xml:space="preserve"> </w:t>
      </w:r>
      <w:r>
        <w:rPr>
          <w:spacing w:val="-1"/>
        </w:rPr>
        <w:t>sürece</w:t>
      </w:r>
      <w:r>
        <w:rPr>
          <w:spacing w:val="17"/>
        </w:rPr>
        <w:t xml:space="preserve"> </w:t>
      </w:r>
      <w:r>
        <w:rPr>
          <w:spacing w:val="-1"/>
        </w:rPr>
        <w:t>belge</w:t>
      </w:r>
      <w:r>
        <w:rPr>
          <w:spacing w:val="17"/>
        </w:rPr>
        <w:t xml:space="preserve"> </w:t>
      </w:r>
      <w:r>
        <w:rPr>
          <w:spacing w:val="-1"/>
        </w:rPr>
        <w:t>Türkçe</w:t>
      </w:r>
      <w:r>
        <w:rPr>
          <w:spacing w:val="17"/>
        </w:rPr>
        <w:t xml:space="preserve"> </w:t>
      </w:r>
      <w:r>
        <w:rPr>
          <w:spacing w:val="-1"/>
        </w:rPr>
        <w:t>olarak</w:t>
      </w:r>
      <w:r>
        <w:rPr>
          <w:spacing w:val="14"/>
        </w:rPr>
        <w:t xml:space="preserve"> </w:t>
      </w:r>
      <w:r>
        <w:rPr>
          <w:spacing w:val="-1"/>
        </w:rPr>
        <w:t>düzenlenecektir.</w:t>
      </w:r>
      <w:r>
        <w:rPr>
          <w:spacing w:val="16"/>
        </w:rPr>
        <w:t xml:space="preserve"> </w:t>
      </w:r>
      <w:r>
        <w:rPr>
          <w:spacing w:val="-1"/>
        </w:rPr>
        <w:t>Birden</w:t>
      </w:r>
      <w:r>
        <w:rPr>
          <w:spacing w:val="17"/>
        </w:rPr>
        <w:t xml:space="preserve"> </w:t>
      </w:r>
      <w:r>
        <w:rPr>
          <w:spacing w:val="-1"/>
        </w:rPr>
        <w:t>fazla</w:t>
      </w:r>
      <w:r>
        <w:rPr>
          <w:spacing w:val="17"/>
        </w:rPr>
        <w:t xml:space="preserve"> </w:t>
      </w:r>
      <w:r>
        <w:rPr>
          <w:spacing w:val="-2"/>
        </w:rPr>
        <w:t>veya</w:t>
      </w:r>
      <w:r>
        <w:rPr>
          <w:spacing w:val="81"/>
        </w:rPr>
        <w:t xml:space="preserve"> </w:t>
      </w:r>
      <w:r>
        <w:rPr>
          <w:spacing w:val="-1"/>
        </w:rPr>
        <w:t>İngilizce</w:t>
      </w:r>
      <w:r>
        <w:rPr>
          <w:spacing w:val="22"/>
        </w:rPr>
        <w:t xml:space="preserve"> </w:t>
      </w:r>
      <w:r>
        <w:rPr>
          <w:spacing w:val="-1"/>
        </w:rPr>
        <w:t>düzenlenecek</w:t>
      </w:r>
      <w:r>
        <w:rPr>
          <w:spacing w:val="19"/>
        </w:rPr>
        <w:t xml:space="preserve"> </w:t>
      </w:r>
      <w:r>
        <w:rPr>
          <w:spacing w:val="-1"/>
        </w:rPr>
        <w:t>raporlar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müşteri</w:t>
      </w:r>
      <w:r>
        <w:rPr>
          <w:spacing w:val="22"/>
        </w:rPr>
        <w:t xml:space="preserve"> </w:t>
      </w:r>
      <w:r>
        <w:rPr>
          <w:spacing w:val="-2"/>
        </w:rPr>
        <w:t>bilgisi</w:t>
      </w:r>
      <w:r>
        <w:rPr>
          <w:spacing w:val="22"/>
        </w:rPr>
        <w:t xml:space="preserve"> </w:t>
      </w:r>
      <w:r>
        <w:rPr>
          <w:spacing w:val="-1"/>
        </w:rPr>
        <w:t>dahilinde</w:t>
      </w:r>
      <w:r>
        <w:rPr>
          <w:spacing w:val="21"/>
        </w:rPr>
        <w:t xml:space="preserve"> </w:t>
      </w:r>
      <w:r>
        <w:rPr>
          <w:spacing w:val="-1"/>
        </w:rPr>
        <w:t>hizmet</w:t>
      </w:r>
      <w:r>
        <w:rPr>
          <w:spacing w:val="22"/>
        </w:rPr>
        <w:t xml:space="preserve"> </w:t>
      </w:r>
      <w:r>
        <w:rPr>
          <w:spacing w:val="-1"/>
        </w:rPr>
        <w:t>teklifinde</w:t>
      </w:r>
      <w:r>
        <w:rPr>
          <w:spacing w:val="27"/>
        </w:rPr>
        <w:t xml:space="preserve"> </w:t>
      </w:r>
      <w:r>
        <w:rPr>
          <w:spacing w:val="-1"/>
        </w:rPr>
        <w:t>belirtilmiş</w:t>
      </w:r>
      <w:r>
        <w:rPr>
          <w:spacing w:val="22"/>
        </w:rPr>
        <w:t xml:space="preserve"> </w:t>
      </w:r>
      <w:r>
        <w:t>olan</w:t>
      </w:r>
      <w:r>
        <w:rPr>
          <w:spacing w:val="19"/>
        </w:rPr>
        <w:t xml:space="preserve"> </w:t>
      </w:r>
      <w:r>
        <w:rPr>
          <w:spacing w:val="-1"/>
        </w:rPr>
        <w:t>ilave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rPr>
          <w:spacing w:val="69"/>
        </w:rPr>
        <w:t xml:space="preserve"> </w:t>
      </w:r>
      <w:r>
        <w:rPr>
          <w:spacing w:val="-1"/>
        </w:rPr>
        <w:t>ücret</w:t>
      </w:r>
      <w:r>
        <w:rPr>
          <w:spacing w:val="1"/>
        </w:rPr>
        <w:t xml:space="preserve"> </w:t>
      </w:r>
      <w:r>
        <w:rPr>
          <w:spacing w:val="-1"/>
        </w:rPr>
        <w:t>talep</w:t>
      </w:r>
      <w:r>
        <w:t xml:space="preserve"> </w:t>
      </w:r>
      <w:r>
        <w:rPr>
          <w:spacing w:val="-1"/>
        </w:rPr>
        <w:t>edilir.</w:t>
      </w:r>
    </w:p>
    <w:p w14:paraId="4EC80617" w14:textId="77777777" w:rsidR="004A3860" w:rsidRDefault="00DD554A" w:rsidP="008D7F7F">
      <w:pPr>
        <w:pStyle w:val="GvdeMetni"/>
        <w:spacing w:line="245" w:lineRule="auto"/>
        <w:ind w:left="1597" w:right="187"/>
      </w:pPr>
      <w:r>
        <w:rPr>
          <w:spacing w:val="-1"/>
        </w:rPr>
        <w:t>Başvuru</w:t>
      </w:r>
      <w:r>
        <w:rPr>
          <w:spacing w:val="9"/>
        </w:rPr>
        <w:t xml:space="preserve"> </w:t>
      </w:r>
      <w:r>
        <w:rPr>
          <w:spacing w:val="-1"/>
        </w:rPr>
        <w:t>sahibi</w:t>
      </w:r>
      <w:r>
        <w:rPr>
          <w:spacing w:val="8"/>
        </w:rPr>
        <w:t xml:space="preserve"> </w:t>
      </w:r>
      <w:r>
        <w:rPr>
          <w:spacing w:val="-1"/>
        </w:rPr>
        <w:t>tarafından</w:t>
      </w:r>
      <w:r>
        <w:rPr>
          <w:spacing w:val="9"/>
        </w:rPr>
        <w:t xml:space="preserve"> </w:t>
      </w:r>
      <w:r>
        <w:rPr>
          <w:spacing w:val="-1"/>
        </w:rPr>
        <w:t>kaybedilen</w:t>
      </w:r>
      <w:r>
        <w:rPr>
          <w:spacing w:val="7"/>
        </w:rPr>
        <w:t xml:space="preserve"> </w:t>
      </w:r>
      <w:r>
        <w:rPr>
          <w:spacing w:val="-2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farklı</w:t>
      </w:r>
      <w:r>
        <w:rPr>
          <w:spacing w:val="10"/>
        </w:rPr>
        <w:t xml:space="preserve"> </w:t>
      </w:r>
      <w:r>
        <w:rPr>
          <w:spacing w:val="-1"/>
        </w:rPr>
        <w:t>nedenlerle</w:t>
      </w:r>
      <w:r>
        <w:rPr>
          <w:spacing w:val="7"/>
        </w:rPr>
        <w:t xml:space="preserve"> </w:t>
      </w:r>
      <w:r>
        <w:rPr>
          <w:spacing w:val="-1"/>
        </w:rPr>
        <w:t>sonradan</w:t>
      </w:r>
      <w:r>
        <w:rPr>
          <w:spacing w:val="9"/>
        </w:rPr>
        <w:t xml:space="preserve"> </w:t>
      </w:r>
      <w:r>
        <w:rPr>
          <w:spacing w:val="-1"/>
        </w:rPr>
        <w:t>yeniden</w:t>
      </w:r>
      <w:r>
        <w:rPr>
          <w:spacing w:val="9"/>
        </w:rPr>
        <w:t xml:space="preserve"> </w:t>
      </w:r>
      <w:r>
        <w:rPr>
          <w:spacing w:val="-1"/>
        </w:rPr>
        <w:t>orijinal</w:t>
      </w:r>
      <w:r>
        <w:rPr>
          <w:spacing w:val="8"/>
        </w:rPr>
        <w:t xml:space="preserve"> </w:t>
      </w:r>
      <w:r>
        <w:rPr>
          <w:spacing w:val="-1"/>
        </w:rPr>
        <w:t>olarak</w:t>
      </w:r>
      <w:r>
        <w:rPr>
          <w:spacing w:val="71"/>
        </w:rPr>
        <w:t xml:space="preserve"> </w:t>
      </w:r>
      <w:r>
        <w:rPr>
          <w:spacing w:val="-1"/>
        </w:rPr>
        <w:t>düzenlenmesi</w:t>
      </w:r>
      <w:r>
        <w:rPr>
          <w:spacing w:val="20"/>
        </w:rPr>
        <w:t xml:space="preserve"> </w:t>
      </w:r>
      <w:r>
        <w:rPr>
          <w:spacing w:val="-1"/>
        </w:rPr>
        <w:t>talep</w:t>
      </w:r>
      <w:r>
        <w:rPr>
          <w:spacing w:val="21"/>
        </w:rPr>
        <w:t xml:space="preserve"> </w:t>
      </w:r>
      <w:r>
        <w:rPr>
          <w:spacing w:val="-1"/>
        </w:rPr>
        <w:t>edilen</w:t>
      </w:r>
      <w:r>
        <w:rPr>
          <w:spacing w:val="19"/>
        </w:rPr>
        <w:t xml:space="preserve"> </w:t>
      </w:r>
      <w:r>
        <w:rPr>
          <w:spacing w:val="-1"/>
        </w:rPr>
        <w:t>raporlar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19"/>
        </w:rPr>
        <w:t xml:space="preserve"> </w:t>
      </w:r>
      <w:r>
        <w:rPr>
          <w:spacing w:val="-1"/>
        </w:rPr>
        <w:t>müşteriden</w:t>
      </w:r>
      <w:r>
        <w:rPr>
          <w:spacing w:val="21"/>
        </w:rPr>
        <w:t xml:space="preserve"> </w:t>
      </w:r>
      <w:r>
        <w:rPr>
          <w:spacing w:val="-1"/>
        </w:rPr>
        <w:t>gerekçeli</w:t>
      </w:r>
      <w:r>
        <w:rPr>
          <w:spacing w:val="22"/>
        </w:rPr>
        <w:t xml:space="preserve"> </w:t>
      </w:r>
      <w:r>
        <w:rPr>
          <w:spacing w:val="-1"/>
        </w:rPr>
        <w:t>yazılı</w:t>
      </w:r>
      <w:r>
        <w:rPr>
          <w:spacing w:val="20"/>
        </w:rPr>
        <w:t xml:space="preserve"> </w:t>
      </w:r>
      <w:r>
        <w:rPr>
          <w:spacing w:val="-1"/>
        </w:rPr>
        <w:t>talep</w:t>
      </w:r>
      <w:r>
        <w:rPr>
          <w:spacing w:val="21"/>
        </w:rPr>
        <w:t xml:space="preserve"> </w:t>
      </w:r>
      <w:r>
        <w:rPr>
          <w:spacing w:val="-1"/>
        </w:rPr>
        <w:t>alınır.</w:t>
      </w:r>
      <w:r>
        <w:rPr>
          <w:spacing w:val="19"/>
        </w:rPr>
        <w:t xml:space="preserve"> </w:t>
      </w:r>
      <w:r>
        <w:rPr>
          <w:spacing w:val="-1"/>
        </w:rPr>
        <w:t>Müşteri</w:t>
      </w:r>
      <w:r>
        <w:rPr>
          <w:spacing w:val="22"/>
        </w:rPr>
        <w:t xml:space="preserve"> </w:t>
      </w:r>
      <w:r>
        <w:rPr>
          <w:spacing w:val="-1"/>
        </w:rPr>
        <w:t>tarafından</w:t>
      </w:r>
      <w:r>
        <w:rPr>
          <w:spacing w:val="19"/>
        </w:rPr>
        <w:t xml:space="preserve"> </w:t>
      </w:r>
      <w:r>
        <w:rPr>
          <w:spacing w:val="-1"/>
        </w:rPr>
        <w:t>talep</w:t>
      </w:r>
      <w:r>
        <w:rPr>
          <w:spacing w:val="79"/>
        </w:rPr>
        <w:t xml:space="preserve"> </w:t>
      </w:r>
      <w:r>
        <w:rPr>
          <w:spacing w:val="-1"/>
        </w:rPr>
        <w:t>edilen</w:t>
      </w:r>
      <w:r>
        <w:rPr>
          <w:spacing w:val="19"/>
        </w:rPr>
        <w:t xml:space="preserve"> </w:t>
      </w:r>
      <w:r>
        <w:rPr>
          <w:spacing w:val="-1"/>
        </w:rPr>
        <w:t>raporlar</w:t>
      </w:r>
      <w:r>
        <w:rPr>
          <w:spacing w:val="20"/>
        </w:rPr>
        <w:t xml:space="preserve"> </w:t>
      </w:r>
      <w:r>
        <w:rPr>
          <w:spacing w:val="-1"/>
        </w:rPr>
        <w:t>ilgili</w:t>
      </w:r>
      <w:r>
        <w:rPr>
          <w:spacing w:val="20"/>
        </w:rPr>
        <w:t xml:space="preserve"> </w:t>
      </w:r>
      <w:r>
        <w:rPr>
          <w:spacing w:val="-1"/>
        </w:rPr>
        <w:t>Bölüm/Birim</w:t>
      </w:r>
      <w:r>
        <w:rPr>
          <w:spacing w:val="17"/>
        </w:rPr>
        <w:t xml:space="preserve"> </w:t>
      </w:r>
      <w:r>
        <w:t>Başkanı’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nın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onayı</w:t>
      </w:r>
      <w:r>
        <w:rPr>
          <w:spacing w:val="22"/>
        </w:rPr>
        <w:t xml:space="preserve"> </w:t>
      </w:r>
      <w:r>
        <w:t>ile</w:t>
      </w:r>
      <w:r>
        <w:rPr>
          <w:spacing w:val="17"/>
        </w:rPr>
        <w:t xml:space="preserve"> </w:t>
      </w:r>
      <w:r w:rsidR="00664936">
        <w:rPr>
          <w:spacing w:val="-1"/>
        </w:rPr>
        <w:t>EUROGAP</w:t>
      </w:r>
      <w:r w:rsidR="004E5408">
        <w:rPr>
          <w:spacing w:val="-1"/>
        </w:rPr>
        <w:t>’</w:t>
      </w:r>
      <w:r w:rsidR="00E947A0">
        <w:rPr>
          <w:spacing w:val="-1"/>
        </w:rPr>
        <w:t xml:space="preserve"> t</w:t>
      </w:r>
      <w:r>
        <w:rPr>
          <w:spacing w:val="-1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muhafaza</w:t>
      </w:r>
      <w:r>
        <w:rPr>
          <w:spacing w:val="21"/>
        </w:rPr>
        <w:t xml:space="preserve"> </w:t>
      </w:r>
      <w:r>
        <w:rPr>
          <w:spacing w:val="-1"/>
        </w:rPr>
        <w:t>edilen</w:t>
      </w:r>
      <w:r>
        <w:rPr>
          <w:spacing w:val="19"/>
        </w:rPr>
        <w:t xml:space="preserve"> </w:t>
      </w:r>
      <w:r>
        <w:rPr>
          <w:spacing w:val="-1"/>
        </w:rPr>
        <w:t>raporun</w:t>
      </w:r>
      <w:r>
        <w:rPr>
          <w:spacing w:val="55"/>
        </w:rPr>
        <w:t xml:space="preserve"> </w:t>
      </w:r>
      <w:r>
        <w:rPr>
          <w:spacing w:val="-1"/>
        </w:rPr>
        <w:t>fotokopisi</w:t>
      </w:r>
      <w:r>
        <w:rPr>
          <w:spacing w:val="1"/>
        </w:rPr>
        <w:t xml:space="preserve"> </w:t>
      </w:r>
      <w:r>
        <w:rPr>
          <w:spacing w:val="-1"/>
        </w:rPr>
        <w:t>üstüne</w:t>
      </w:r>
      <w:r>
        <w:t xml:space="preserve"> </w:t>
      </w:r>
      <w:r>
        <w:rPr>
          <w:spacing w:val="-1"/>
        </w:rPr>
        <w:t xml:space="preserve">“ASLI </w:t>
      </w:r>
      <w:r w:rsidR="004E5408">
        <w:rPr>
          <w:spacing w:val="-1"/>
        </w:rPr>
        <w:t>GİBİDİR</w:t>
      </w:r>
      <w:r>
        <w:rPr>
          <w:spacing w:val="-1"/>
        </w:rPr>
        <w:t>”</w:t>
      </w:r>
      <w:r>
        <w:t xml:space="preserve"> </w:t>
      </w:r>
      <w:r>
        <w:rPr>
          <w:spacing w:val="-1"/>
        </w:rPr>
        <w:t>kaşesi</w:t>
      </w:r>
      <w:r>
        <w:rPr>
          <w:spacing w:val="1"/>
        </w:rPr>
        <w:t xml:space="preserve"> </w:t>
      </w:r>
      <w:r>
        <w:rPr>
          <w:spacing w:val="-1"/>
        </w:rPr>
        <w:t>vurularak</w:t>
      </w:r>
      <w:r>
        <w:rPr>
          <w:spacing w:val="-2"/>
        </w:rPr>
        <w:t xml:space="preserve"> </w:t>
      </w:r>
      <w:r>
        <w:rPr>
          <w:spacing w:val="-1"/>
        </w:rPr>
        <w:t>imzalanmak</w:t>
      </w:r>
      <w:r>
        <w:rPr>
          <w:spacing w:val="-3"/>
        </w:rPr>
        <w:t xml:space="preserve"> </w:t>
      </w:r>
      <w:r>
        <w:t>sureti</w:t>
      </w:r>
      <w:r>
        <w:rPr>
          <w:spacing w:val="-2"/>
        </w:rPr>
        <w:t xml:space="preserve"> ile</w:t>
      </w:r>
      <w:r>
        <w:t xml:space="preserve"> </w:t>
      </w:r>
      <w:r>
        <w:rPr>
          <w:spacing w:val="-1"/>
        </w:rPr>
        <w:t>düzenlenir.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Ayrıca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rapor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ekinde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ürün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belgesi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geçerlilik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süresince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gerçekleştirilecek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periyodik</w:t>
      </w:r>
      <w:r w:rsidR="004A3860" w:rsidRPr="004A3860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="004A3860">
        <w:rPr>
          <w:spacing w:val="-1"/>
        </w:rPr>
        <w:t>lerin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muhtemel</w:t>
      </w:r>
      <w:r w:rsidR="004A3860" w:rsidRPr="004A3860">
        <w:rPr>
          <w:spacing w:val="-1"/>
        </w:rPr>
        <w:t xml:space="preserve"> </w:t>
      </w:r>
      <w:r w:rsidR="004A3860">
        <w:rPr>
          <w:spacing w:val="-1"/>
        </w:rPr>
        <w:t>tarihleri</w:t>
      </w:r>
      <w:r w:rsidR="00B61114">
        <w:rPr>
          <w:spacing w:val="-1"/>
        </w:rPr>
        <w:t>nin bulunduğu tetkik programı verilecektir.</w:t>
      </w:r>
    </w:p>
    <w:p w14:paraId="6A9E86EE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Gözden</w:t>
      </w:r>
      <w:r>
        <w:t xml:space="preserve"> </w:t>
      </w:r>
      <w:r>
        <w:rPr>
          <w:spacing w:val="-1"/>
        </w:rPr>
        <w:t>Geçirme</w:t>
      </w:r>
      <w:r>
        <w:t xml:space="preserve"> </w:t>
      </w:r>
      <w:r>
        <w:rPr>
          <w:spacing w:val="-1"/>
        </w:rPr>
        <w:t>(Değerlendirme)</w:t>
      </w:r>
    </w:p>
    <w:p w14:paraId="5EAB4BD9" w14:textId="77777777" w:rsidR="00DD554A" w:rsidRDefault="00DD554A" w:rsidP="008D7F7F">
      <w:pPr>
        <w:pStyle w:val="GvdeMetni"/>
        <w:kinsoku w:val="0"/>
        <w:overflowPunct w:val="0"/>
        <w:spacing w:before="66" w:line="250" w:lineRule="auto"/>
        <w:ind w:left="1585" w:right="99"/>
        <w:rPr>
          <w:spacing w:val="-1"/>
        </w:rPr>
      </w:pPr>
      <w:r>
        <w:rPr>
          <w:spacing w:val="-1"/>
        </w:rPr>
        <w:t>Belgelendirme</w:t>
      </w:r>
      <w:r>
        <w:rPr>
          <w:spacing w:val="31"/>
        </w:rPr>
        <w:t xml:space="preserve"> </w:t>
      </w:r>
      <w:r>
        <w:rPr>
          <w:spacing w:val="-1"/>
        </w:rPr>
        <w:t>başvurusu</w:t>
      </w:r>
      <w:r>
        <w:rPr>
          <w:spacing w:val="29"/>
        </w:rPr>
        <w:t xml:space="preserve"> </w:t>
      </w:r>
      <w:r>
        <w:rPr>
          <w:spacing w:val="-1"/>
        </w:rPr>
        <w:t>yapılan</w:t>
      </w:r>
      <w:r>
        <w:rPr>
          <w:spacing w:val="31"/>
        </w:rPr>
        <w:t xml:space="preserve"> </w:t>
      </w:r>
      <w:r>
        <w:rPr>
          <w:spacing w:val="-1"/>
        </w:rPr>
        <w:t>ürüne</w:t>
      </w:r>
      <w:r>
        <w:rPr>
          <w:spacing w:val="31"/>
        </w:rPr>
        <w:t xml:space="preserve"> </w:t>
      </w:r>
      <w:r>
        <w:rPr>
          <w:spacing w:val="-1"/>
        </w:rPr>
        <w:t>ait</w:t>
      </w:r>
      <w:r>
        <w:rPr>
          <w:spacing w:val="35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</w:t>
      </w:r>
      <w:r>
        <w:rPr>
          <w:spacing w:val="-1"/>
        </w:rPr>
        <w:t>incelemesine</w:t>
      </w:r>
      <w:r>
        <w:rPr>
          <w:spacing w:val="31"/>
        </w:rPr>
        <w:t xml:space="preserve"> </w:t>
      </w:r>
      <w:r>
        <w:rPr>
          <w:spacing w:val="-1"/>
        </w:rPr>
        <w:t>ve/veya</w:t>
      </w:r>
      <w:r>
        <w:rPr>
          <w:spacing w:val="34"/>
        </w:rPr>
        <w:t xml:space="preserve"> </w:t>
      </w:r>
      <w:r>
        <w:rPr>
          <w:spacing w:val="-1"/>
        </w:rPr>
        <w:t>muayene</w:t>
      </w:r>
      <w:r>
        <w:rPr>
          <w:spacing w:val="34"/>
        </w:rPr>
        <w:t xml:space="preserve"> </w:t>
      </w:r>
      <w:r>
        <w:rPr>
          <w:spacing w:val="-2"/>
        </w:rPr>
        <w:t>ve</w:t>
      </w:r>
      <w:r>
        <w:rPr>
          <w:spacing w:val="69"/>
        </w:rPr>
        <w:t xml:space="preserve"> </w:t>
      </w:r>
      <w:r>
        <w:rPr>
          <w:spacing w:val="-1"/>
        </w:rPr>
        <w:t>deneylere</w:t>
      </w:r>
      <w:r>
        <w:rPr>
          <w:spacing w:val="31"/>
        </w:rPr>
        <w:t xml:space="preserve"> </w:t>
      </w:r>
      <w:r>
        <w:rPr>
          <w:spacing w:val="-1"/>
        </w:rPr>
        <w:t>ait</w:t>
      </w:r>
      <w:r>
        <w:rPr>
          <w:spacing w:val="32"/>
        </w:rPr>
        <w:t xml:space="preserve"> </w:t>
      </w:r>
      <w:r>
        <w:rPr>
          <w:spacing w:val="-1"/>
        </w:rPr>
        <w:t>sonuçlar</w:t>
      </w:r>
      <w:r>
        <w:rPr>
          <w:spacing w:val="32"/>
        </w:rPr>
        <w:t xml:space="preserve"> </w:t>
      </w:r>
      <w:r>
        <w:rPr>
          <w:spacing w:val="-1"/>
        </w:rPr>
        <w:t>ve/veya</w:t>
      </w:r>
      <w:r>
        <w:rPr>
          <w:spacing w:val="31"/>
        </w:rPr>
        <w:t xml:space="preserve"> </w:t>
      </w:r>
      <w:r>
        <w:t>raporlar</w:t>
      </w:r>
      <w:r>
        <w:rPr>
          <w:spacing w:val="29"/>
        </w:rPr>
        <w:t xml:space="preserve"> </w:t>
      </w:r>
      <w:r>
        <w:rPr>
          <w:spacing w:val="-1"/>
        </w:rPr>
        <w:t>ilgili</w:t>
      </w:r>
      <w:r>
        <w:rPr>
          <w:spacing w:val="32"/>
        </w:rPr>
        <w:t xml:space="preserve"> </w:t>
      </w:r>
      <w:r>
        <w:rPr>
          <w:spacing w:val="-1"/>
        </w:rPr>
        <w:t>personel</w:t>
      </w:r>
      <w:r>
        <w:rPr>
          <w:spacing w:val="32"/>
        </w:rPr>
        <w:t xml:space="preserve"> </w:t>
      </w:r>
      <w:r>
        <w:rPr>
          <w:spacing w:val="-1"/>
        </w:rPr>
        <w:t>tarafından</w:t>
      </w:r>
      <w:r>
        <w:rPr>
          <w:spacing w:val="35"/>
        </w:rPr>
        <w:t xml:space="preserve"> </w:t>
      </w:r>
      <w:r>
        <w:rPr>
          <w:spacing w:val="-1"/>
        </w:rPr>
        <w:t>değerlendirilecek</w:t>
      </w:r>
      <w:r>
        <w:rPr>
          <w:spacing w:val="28"/>
        </w:rPr>
        <w:t xml:space="preserve"> </w:t>
      </w:r>
      <w:r>
        <w:rPr>
          <w:spacing w:val="-2"/>
        </w:rPr>
        <w:t>ve</w:t>
      </w:r>
      <w:r>
        <w:rPr>
          <w:spacing w:val="33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rPr>
          <w:spacing w:val="-1"/>
        </w:rPr>
        <w:t>değerlendirme</w:t>
      </w:r>
      <w:r>
        <w:rPr>
          <w:spacing w:val="69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birlikte</w:t>
      </w:r>
      <w:r>
        <w:t xml:space="preserve"> </w:t>
      </w:r>
      <w:r>
        <w:rPr>
          <w:spacing w:val="-1"/>
        </w:rPr>
        <w:t>karara</w:t>
      </w:r>
      <w:r>
        <w:t xml:space="preserve"> </w:t>
      </w:r>
      <w:r>
        <w:rPr>
          <w:spacing w:val="-1"/>
        </w:rPr>
        <w:t>bağlanmak</w:t>
      </w:r>
      <w:r>
        <w:rPr>
          <w:spacing w:val="-3"/>
        </w:rPr>
        <w:t xml:space="preserve"> </w:t>
      </w:r>
      <w:r>
        <w:t xml:space="preserve">üzere </w:t>
      </w:r>
      <w:r>
        <w:rPr>
          <w:spacing w:val="-1"/>
        </w:rPr>
        <w:t>Belgelendirme</w:t>
      </w:r>
      <w:r>
        <w:t xml:space="preserve"> </w:t>
      </w:r>
      <w:r>
        <w:rPr>
          <w:spacing w:val="-1"/>
        </w:rPr>
        <w:t>Komitesi’ne</w:t>
      </w:r>
      <w:r>
        <w:t xml:space="preserve"> </w:t>
      </w:r>
      <w:r>
        <w:rPr>
          <w:spacing w:val="-1"/>
        </w:rPr>
        <w:t>sunulacaktır.</w:t>
      </w:r>
    </w:p>
    <w:p w14:paraId="6C89B98B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98"/>
        </w:tabs>
        <w:kinsoku w:val="0"/>
        <w:overflowPunct w:val="0"/>
        <w:spacing w:before="0" w:line="246" w:lineRule="exact"/>
        <w:ind w:left="1597" w:hanging="721"/>
        <w:rPr>
          <w:b w:val="0"/>
          <w:bCs w:val="0"/>
        </w:rPr>
      </w:pPr>
      <w:r>
        <w:rPr>
          <w:spacing w:val="-1"/>
        </w:rPr>
        <w:t>Belgelendirme</w:t>
      </w:r>
      <w:r>
        <w:rPr>
          <w:spacing w:val="-2"/>
        </w:rPr>
        <w:t xml:space="preserve"> </w:t>
      </w:r>
      <w:r>
        <w:rPr>
          <w:spacing w:val="-1"/>
        </w:rPr>
        <w:t>Kararı</w:t>
      </w:r>
      <w:r>
        <w:rPr>
          <w:spacing w:val="-2"/>
        </w:rPr>
        <w:t xml:space="preserve"> </w:t>
      </w:r>
      <w:r>
        <w:rPr>
          <w:spacing w:val="-1"/>
        </w:rPr>
        <w:t>(Belgelendirme)</w:t>
      </w:r>
    </w:p>
    <w:p w14:paraId="7A9FF10B" w14:textId="77777777" w:rsidR="00DD554A" w:rsidRDefault="000C24DD" w:rsidP="008D7F7F">
      <w:pPr>
        <w:pStyle w:val="GvdeMetni"/>
        <w:kinsoku w:val="0"/>
        <w:overflowPunct w:val="0"/>
        <w:spacing w:line="241" w:lineRule="auto"/>
        <w:ind w:left="1597" w:right="323"/>
        <w:rPr>
          <w:spacing w:val="-1"/>
        </w:rPr>
      </w:pPr>
      <w:r>
        <w:rPr>
          <w:spacing w:val="-1"/>
        </w:rPr>
        <w:t>Tetkik</w:t>
      </w:r>
      <w:r w:rsidR="00DD554A">
        <w:rPr>
          <w:spacing w:val="-1"/>
        </w:rPr>
        <w:t>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yapılan</w:t>
      </w:r>
      <w:r w:rsidR="00DD554A">
        <w:rPr>
          <w:spacing w:val="14"/>
        </w:rPr>
        <w:t xml:space="preserve"> </w:t>
      </w:r>
      <w:r w:rsidR="00DD554A">
        <w:t>ürün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verilip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verilmemesi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hakkındaki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karar,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değerlendirme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prosesleri</w:t>
      </w:r>
      <w:r w:rsidR="00DD554A">
        <w:rPr>
          <w:spacing w:val="59"/>
        </w:rPr>
        <w:t xml:space="preserve"> </w:t>
      </w:r>
      <w:r w:rsidR="00DD554A">
        <w:rPr>
          <w:spacing w:val="-1"/>
        </w:rPr>
        <w:t>esnasında</w:t>
      </w:r>
      <w:r w:rsidR="00DD554A">
        <w:t xml:space="preserve"> </w:t>
      </w:r>
      <w:r w:rsidR="00DD554A">
        <w:rPr>
          <w:spacing w:val="-1"/>
        </w:rPr>
        <w:t>toplanan</w:t>
      </w:r>
      <w:r w:rsidR="00DD554A">
        <w:t xml:space="preserve"> </w:t>
      </w:r>
      <w:r w:rsidR="00DD554A">
        <w:rPr>
          <w:spacing w:val="-1"/>
        </w:rPr>
        <w:t>ve</w:t>
      </w:r>
      <w:r w:rsidR="00DD554A">
        <w:t xml:space="preserve"> </w:t>
      </w:r>
      <w:r w:rsidR="00DD554A">
        <w:rPr>
          <w:spacing w:val="-1"/>
        </w:rPr>
        <w:t>ilgili</w:t>
      </w:r>
      <w:r w:rsidR="00DD554A">
        <w:rPr>
          <w:spacing w:val="-4"/>
        </w:rPr>
        <w:t xml:space="preserve"> </w:t>
      </w:r>
      <w:r w:rsidR="00DD554A">
        <w:rPr>
          <w:spacing w:val="-1"/>
        </w:rPr>
        <w:t>diğer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bilgiler</w:t>
      </w:r>
      <w:r w:rsidR="00DD554A">
        <w:t xml:space="preserve"> </w:t>
      </w:r>
      <w:r w:rsidR="00DD554A">
        <w:rPr>
          <w:spacing w:val="-1"/>
        </w:rPr>
        <w:t>esas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alınarak</w:t>
      </w:r>
      <w:r w:rsidR="00DD554A">
        <w:rPr>
          <w:spacing w:val="-2"/>
        </w:rPr>
        <w:t xml:space="preserve"> </w:t>
      </w:r>
      <w:r w:rsidR="00664936">
        <w:rPr>
          <w:spacing w:val="-1"/>
        </w:rPr>
        <w:t>EUROGAP</w:t>
      </w:r>
      <w:r w:rsidR="00DD554A">
        <w:rPr>
          <w:spacing w:val="-1"/>
        </w:rPr>
        <w:t xml:space="preserve"> tarafından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verilecektir.</w:t>
      </w:r>
    </w:p>
    <w:p w14:paraId="64EF3465" w14:textId="77777777" w:rsidR="006C6B03" w:rsidRDefault="00664936" w:rsidP="008D7F7F">
      <w:pPr>
        <w:pStyle w:val="GvdeMetni"/>
        <w:kinsoku w:val="0"/>
        <w:overflowPunct w:val="0"/>
        <w:spacing w:before="1" w:line="252" w:lineRule="exact"/>
        <w:ind w:left="1585" w:right="330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belgenin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verilmesi,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uzatılması,</w:t>
      </w:r>
      <w:r w:rsidR="00DD554A">
        <w:rPr>
          <w:spacing w:val="7"/>
        </w:rPr>
        <w:t xml:space="preserve"> </w:t>
      </w:r>
      <w:r w:rsidR="00DD554A">
        <w:rPr>
          <w:spacing w:val="-2"/>
        </w:rPr>
        <w:t>askıya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alınması</w:t>
      </w:r>
      <w:r w:rsidR="00DD554A">
        <w:rPr>
          <w:spacing w:val="8"/>
        </w:rPr>
        <w:t xml:space="preserve"> </w:t>
      </w:r>
      <w:r w:rsidR="00DD554A">
        <w:rPr>
          <w:spacing w:val="-2"/>
        </w:rPr>
        <w:t>veya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geri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çekilmesi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kuruluş</w:t>
      </w:r>
      <w:r w:rsidR="00DD554A">
        <w:rPr>
          <w:spacing w:val="81"/>
        </w:rPr>
        <w:t xml:space="preserve"> </w:t>
      </w:r>
      <w:r w:rsidR="00DD554A">
        <w:rPr>
          <w:spacing w:val="-1"/>
        </w:rPr>
        <w:t>dışından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hiçbir</w:t>
      </w:r>
      <w:r w:rsidR="00DD554A">
        <w:t xml:space="preserve"> </w:t>
      </w:r>
      <w:r w:rsidR="00DD554A">
        <w:rPr>
          <w:spacing w:val="-1"/>
        </w:rPr>
        <w:t>kişi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veya</w:t>
      </w:r>
      <w:r w:rsidR="00DD554A">
        <w:t xml:space="preserve"> </w:t>
      </w:r>
      <w:r w:rsidR="00DD554A">
        <w:rPr>
          <w:spacing w:val="-1"/>
        </w:rPr>
        <w:t>kuruluşu</w:t>
      </w:r>
      <w:r w:rsidR="00DD554A">
        <w:t xml:space="preserve"> </w:t>
      </w:r>
      <w:r w:rsidR="00DD554A">
        <w:rPr>
          <w:spacing w:val="-1"/>
        </w:rPr>
        <w:t>yetkilendirmeyecektir.</w:t>
      </w:r>
    </w:p>
    <w:p w14:paraId="47B9FB34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line="250" w:lineRule="exact"/>
        <w:rPr>
          <w:b w:val="0"/>
          <w:bCs w:val="0"/>
        </w:rPr>
      </w:pPr>
      <w:r>
        <w:rPr>
          <w:spacing w:val="-1"/>
        </w:rPr>
        <w:t>Gözetim</w:t>
      </w:r>
    </w:p>
    <w:p w14:paraId="44E6E50A" w14:textId="77777777" w:rsidR="00B61114" w:rsidRPr="00B61114" w:rsidRDefault="00B61114" w:rsidP="008D7F7F">
      <w:pPr>
        <w:pStyle w:val="GvdeMetni"/>
        <w:kinsoku w:val="0"/>
        <w:overflowPunct w:val="0"/>
        <w:spacing w:line="241" w:lineRule="auto"/>
        <w:ind w:left="1597" w:right="323"/>
        <w:rPr>
          <w:spacing w:val="-1"/>
        </w:rPr>
      </w:pPr>
      <w:r>
        <w:rPr>
          <w:spacing w:val="-1"/>
        </w:rPr>
        <w:t>Belgelendirilmesi</w:t>
      </w:r>
      <w:r w:rsidRPr="00B61114">
        <w:rPr>
          <w:spacing w:val="-1"/>
        </w:rPr>
        <w:t xml:space="preserve"> yapılmış bir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sisteminin </w:t>
      </w:r>
      <w:r>
        <w:rPr>
          <w:spacing w:val="-1"/>
        </w:rPr>
        <w:t>uygunluğunun</w:t>
      </w:r>
      <w:r w:rsidRPr="00B61114">
        <w:rPr>
          <w:spacing w:val="-1"/>
        </w:rPr>
        <w:t xml:space="preserve"> </w:t>
      </w:r>
      <w:r>
        <w:rPr>
          <w:spacing w:val="-1"/>
        </w:rPr>
        <w:t>devamını</w:t>
      </w:r>
      <w:r w:rsidRPr="00B61114">
        <w:rPr>
          <w:spacing w:val="-1"/>
        </w:rPr>
        <w:t xml:space="preserve"> </w:t>
      </w:r>
      <w:r>
        <w:rPr>
          <w:spacing w:val="-1"/>
        </w:rPr>
        <w:t>kontrol</w:t>
      </w:r>
      <w:r w:rsidRPr="00B61114">
        <w:rPr>
          <w:spacing w:val="-1"/>
        </w:rPr>
        <w:t xml:space="preserve"> </w:t>
      </w:r>
      <w:r>
        <w:rPr>
          <w:spacing w:val="-1"/>
        </w:rPr>
        <w:t>etmek</w:t>
      </w:r>
      <w:r w:rsidRPr="00B61114">
        <w:rPr>
          <w:spacing w:val="-1"/>
        </w:rPr>
        <w:t xml:space="preserve"> </w:t>
      </w:r>
      <w:r>
        <w:rPr>
          <w:spacing w:val="-1"/>
        </w:rPr>
        <w:t>amacıyla</w:t>
      </w:r>
      <w:r w:rsidR="008D7F7F">
        <w:rPr>
          <w:spacing w:val="-1"/>
        </w:rPr>
        <w:t xml:space="preserve"> 1</w:t>
      </w:r>
      <w:r w:rsidRPr="00B61114">
        <w:rPr>
          <w:spacing w:val="-1"/>
        </w:rPr>
        <w:t xml:space="preserve"> </w:t>
      </w:r>
      <w:r>
        <w:rPr>
          <w:spacing w:val="-1"/>
        </w:rPr>
        <w:t>yıllık</w:t>
      </w:r>
      <w:r w:rsidRPr="00B61114">
        <w:rPr>
          <w:spacing w:val="-1"/>
        </w:rPr>
        <w:t xml:space="preserve"> </w:t>
      </w:r>
      <w:r>
        <w:rPr>
          <w:spacing w:val="-1"/>
        </w:rPr>
        <w:t>belge</w:t>
      </w:r>
      <w:r w:rsidR="002D12B3">
        <w:rPr>
          <w:spacing w:val="-1"/>
        </w:rPr>
        <w:t xml:space="preserve"> </w:t>
      </w:r>
      <w:r>
        <w:rPr>
          <w:spacing w:val="-1"/>
        </w:rPr>
        <w:t>geçerlilik</w:t>
      </w:r>
      <w:r w:rsidRPr="00B61114">
        <w:rPr>
          <w:spacing w:val="-1"/>
        </w:rPr>
        <w:t xml:space="preserve"> </w:t>
      </w:r>
      <w:r>
        <w:rPr>
          <w:spacing w:val="-1"/>
        </w:rPr>
        <w:t>sürecinde</w:t>
      </w:r>
      <w:r w:rsidRPr="00B61114">
        <w:rPr>
          <w:spacing w:val="-1"/>
        </w:rPr>
        <w:t xml:space="preserve"> </w:t>
      </w:r>
      <w:r>
        <w:rPr>
          <w:spacing w:val="-1"/>
        </w:rPr>
        <w:t>ilgili</w:t>
      </w:r>
      <w:r w:rsidRPr="00B61114">
        <w:rPr>
          <w:spacing w:val="-1"/>
        </w:rPr>
        <w:t xml:space="preserve"> </w:t>
      </w:r>
      <w:r>
        <w:rPr>
          <w:spacing w:val="-1"/>
        </w:rPr>
        <w:t>standarda</w:t>
      </w:r>
      <w:r w:rsidRPr="00B61114">
        <w:rPr>
          <w:spacing w:val="-1"/>
        </w:rPr>
        <w:t xml:space="preserve"> uygun </w:t>
      </w:r>
      <w:r>
        <w:rPr>
          <w:spacing w:val="-1"/>
        </w:rPr>
        <w:t>olarak</w:t>
      </w:r>
      <w:r w:rsidRPr="00B61114">
        <w:rPr>
          <w:spacing w:val="-1"/>
        </w:rPr>
        <w:t xml:space="preserve">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sisteminin </w:t>
      </w:r>
      <w:r>
        <w:rPr>
          <w:spacing w:val="-1"/>
        </w:rPr>
        <w:t>değerlendirilmesi</w:t>
      </w:r>
      <w:r w:rsidRPr="00B61114">
        <w:rPr>
          <w:spacing w:val="-1"/>
        </w:rPr>
        <w:t xml:space="preserve"> </w:t>
      </w:r>
      <w:r>
        <w:rPr>
          <w:spacing w:val="-1"/>
        </w:rPr>
        <w:t>gerçekleştirilecektir.</w:t>
      </w:r>
    </w:p>
    <w:p w14:paraId="68ED80BB" w14:textId="77777777" w:rsidR="00B61114" w:rsidRPr="00B61114" w:rsidRDefault="00B61114" w:rsidP="008D7F7F">
      <w:pPr>
        <w:pStyle w:val="GvdeMetni"/>
        <w:kinsoku w:val="0"/>
        <w:overflowPunct w:val="0"/>
        <w:spacing w:line="241" w:lineRule="auto"/>
        <w:ind w:left="1597" w:right="323"/>
        <w:rPr>
          <w:spacing w:val="-1"/>
        </w:rPr>
      </w:pPr>
      <w:r>
        <w:rPr>
          <w:spacing w:val="-1"/>
        </w:rPr>
        <w:t>Gözetim</w:t>
      </w:r>
      <w:r w:rsidRPr="00B61114">
        <w:rPr>
          <w:spacing w:val="-1"/>
        </w:rPr>
        <w:t xml:space="preserve"> </w:t>
      </w:r>
      <w:r>
        <w:rPr>
          <w:spacing w:val="-1"/>
        </w:rPr>
        <w:t>faaliyetinde</w:t>
      </w:r>
      <w:r w:rsidRPr="00B61114">
        <w:rPr>
          <w:spacing w:val="-1"/>
        </w:rPr>
        <w:t xml:space="preserve"> </w:t>
      </w:r>
      <w:r w:rsidR="00664936">
        <w:rPr>
          <w:spacing w:val="-1"/>
        </w:rPr>
        <w:t>EUROGAP</w:t>
      </w:r>
      <w:r w:rsidRPr="00B61114">
        <w:rPr>
          <w:spacing w:val="-1"/>
        </w:rPr>
        <w:t xml:space="preserve"> </w:t>
      </w:r>
      <w:r>
        <w:rPr>
          <w:spacing w:val="-1"/>
        </w:rPr>
        <w:t>tarafından</w:t>
      </w:r>
      <w:r w:rsidRPr="00B61114">
        <w:rPr>
          <w:spacing w:val="-1"/>
        </w:rPr>
        <w:t xml:space="preserve"> ilgili </w:t>
      </w:r>
      <w:r>
        <w:rPr>
          <w:spacing w:val="-1"/>
        </w:rPr>
        <w:t>belgelendirmeye</w:t>
      </w:r>
      <w:r w:rsidRPr="00B61114">
        <w:rPr>
          <w:spacing w:val="-1"/>
        </w:rPr>
        <w:t xml:space="preserve"> </w:t>
      </w:r>
      <w:r>
        <w:rPr>
          <w:spacing w:val="-1"/>
        </w:rPr>
        <w:t>uygulanabilen</w:t>
      </w:r>
      <w:r w:rsidRPr="00B61114">
        <w:rPr>
          <w:spacing w:val="-1"/>
        </w:rPr>
        <w:t xml:space="preserve"> </w:t>
      </w:r>
      <w:r>
        <w:rPr>
          <w:spacing w:val="-1"/>
        </w:rPr>
        <w:t>şartlara</w:t>
      </w:r>
      <w:r w:rsidRPr="00B61114">
        <w:rPr>
          <w:spacing w:val="-1"/>
        </w:rPr>
        <w:t xml:space="preserve"> uygun </w:t>
      </w:r>
      <w:r>
        <w:rPr>
          <w:spacing w:val="-1"/>
        </w:rPr>
        <w:t>olarak</w:t>
      </w:r>
      <w:r w:rsidRPr="00B61114">
        <w:rPr>
          <w:spacing w:val="-1"/>
        </w:rPr>
        <w:t xml:space="preserve"> </w:t>
      </w:r>
      <w:r>
        <w:rPr>
          <w:spacing w:val="-1"/>
        </w:rPr>
        <w:t>yapılabilmesine</w:t>
      </w:r>
      <w:r w:rsidRPr="00B61114">
        <w:rPr>
          <w:spacing w:val="-1"/>
        </w:rPr>
        <w:t xml:space="preserve"> imkan </w:t>
      </w:r>
      <w:r>
        <w:rPr>
          <w:spacing w:val="-1"/>
        </w:rPr>
        <w:t>sağlayan</w:t>
      </w:r>
      <w:r w:rsidRPr="00B61114">
        <w:rPr>
          <w:spacing w:val="-1"/>
        </w:rPr>
        <w:t xml:space="preserve"> prosedür ve </w:t>
      </w:r>
      <w:r>
        <w:rPr>
          <w:spacing w:val="-1"/>
        </w:rPr>
        <w:t>dokümanlar</w:t>
      </w:r>
      <w:r w:rsidRPr="00B61114">
        <w:rPr>
          <w:spacing w:val="-1"/>
        </w:rPr>
        <w:t xml:space="preserve"> </w:t>
      </w:r>
      <w:r>
        <w:rPr>
          <w:spacing w:val="-1"/>
        </w:rPr>
        <w:t>kullanılacak</w:t>
      </w:r>
      <w:r w:rsidRPr="00B61114">
        <w:rPr>
          <w:spacing w:val="-1"/>
        </w:rPr>
        <w:t xml:space="preserve"> ve </w:t>
      </w:r>
      <w:r>
        <w:rPr>
          <w:spacing w:val="-1"/>
        </w:rPr>
        <w:t>gözetim</w:t>
      </w:r>
      <w:r w:rsidRPr="00B61114">
        <w:rPr>
          <w:spacing w:val="-1"/>
        </w:rPr>
        <w:t xml:space="preserve"> </w:t>
      </w:r>
      <w:r>
        <w:rPr>
          <w:spacing w:val="-1"/>
        </w:rPr>
        <w:t>faaliyeti</w:t>
      </w:r>
      <w:r w:rsidRPr="00B61114">
        <w:rPr>
          <w:spacing w:val="-1"/>
        </w:rPr>
        <w:t xml:space="preserve"> </w:t>
      </w:r>
      <w:proofErr w:type="spellStart"/>
      <w:r>
        <w:rPr>
          <w:spacing w:val="-1"/>
        </w:rPr>
        <w:t>dokümante</w:t>
      </w:r>
      <w:proofErr w:type="spellEnd"/>
      <w:r w:rsidRPr="00B61114">
        <w:rPr>
          <w:spacing w:val="-1"/>
        </w:rPr>
        <w:t xml:space="preserve"> </w:t>
      </w:r>
      <w:r>
        <w:rPr>
          <w:spacing w:val="-1"/>
        </w:rPr>
        <w:t>edilecektir.</w:t>
      </w:r>
    </w:p>
    <w:p w14:paraId="7A706670" w14:textId="77777777" w:rsidR="00B61114" w:rsidRPr="00B61114" w:rsidRDefault="00664936" w:rsidP="008D7F7F">
      <w:pPr>
        <w:pStyle w:val="GvdeMetni"/>
        <w:kinsoku w:val="0"/>
        <w:overflowPunct w:val="0"/>
        <w:spacing w:line="241" w:lineRule="auto"/>
        <w:ind w:left="1597" w:right="323"/>
        <w:rPr>
          <w:spacing w:val="-1"/>
        </w:rPr>
      </w:pPr>
      <w:r>
        <w:rPr>
          <w:spacing w:val="-1"/>
        </w:rPr>
        <w:t>EUROGAP</w:t>
      </w:r>
      <w:r w:rsidR="00B61114" w:rsidRPr="00B61114">
        <w:rPr>
          <w:spacing w:val="-1"/>
        </w:rPr>
        <w:t xml:space="preserve">, </w:t>
      </w:r>
      <w:r w:rsidR="00B61114">
        <w:rPr>
          <w:spacing w:val="-1"/>
        </w:rPr>
        <w:t>başvuru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sahibinden,</w:t>
      </w:r>
      <w:r w:rsidR="00B61114" w:rsidRPr="00B61114">
        <w:rPr>
          <w:spacing w:val="-1"/>
        </w:rPr>
        <w:t xml:space="preserve"> TS EN </w:t>
      </w:r>
      <w:r w:rsidR="00B61114">
        <w:rPr>
          <w:spacing w:val="-1"/>
        </w:rPr>
        <w:t>ISO/IEC</w:t>
      </w:r>
      <w:r w:rsidR="00B61114" w:rsidRPr="00B61114">
        <w:rPr>
          <w:spacing w:val="-1"/>
        </w:rPr>
        <w:t xml:space="preserve"> 17065 </w:t>
      </w:r>
      <w:r w:rsidR="00B61114">
        <w:rPr>
          <w:spacing w:val="-1"/>
        </w:rPr>
        <w:t>standardına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göre</w:t>
      </w:r>
      <w:r w:rsidR="00B61114" w:rsidRPr="00B61114">
        <w:rPr>
          <w:spacing w:val="-1"/>
        </w:rPr>
        <w:t xml:space="preserve"> ürüne, </w:t>
      </w:r>
      <w:r w:rsidR="00B165A0">
        <w:rPr>
          <w:spacing w:val="-1"/>
        </w:rPr>
        <w:t>Fabrika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>Üretim</w:t>
      </w:r>
      <w:r w:rsidR="00B165A0" w:rsidRPr="00B165A0">
        <w:rPr>
          <w:spacing w:val="-1"/>
        </w:rPr>
        <w:t xml:space="preserve"> </w:t>
      </w:r>
      <w:r w:rsidR="00B165A0">
        <w:rPr>
          <w:spacing w:val="-1"/>
        </w:rPr>
        <w:t xml:space="preserve">Kontrolü </w:t>
      </w:r>
      <w:r w:rsidR="00B61114">
        <w:rPr>
          <w:spacing w:val="-1"/>
        </w:rPr>
        <w:t>sistemine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yönelik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değişikliklerden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herhangi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birinin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yapılması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istendiğinde</w:t>
      </w:r>
      <w:r w:rsidR="00B61114" w:rsidRPr="00B61114">
        <w:rPr>
          <w:spacing w:val="-1"/>
        </w:rPr>
        <w:t xml:space="preserve"> bu </w:t>
      </w:r>
      <w:r w:rsidR="00B61114">
        <w:rPr>
          <w:spacing w:val="-1"/>
        </w:rPr>
        <w:t>durumdan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kendisini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haberdar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etmesini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isteyecektir.</w:t>
      </w:r>
    </w:p>
    <w:p w14:paraId="4516D517" w14:textId="77777777" w:rsidR="00B61114" w:rsidRPr="00B61114" w:rsidRDefault="00664936" w:rsidP="008D7F7F">
      <w:pPr>
        <w:pStyle w:val="GvdeMetni"/>
        <w:kinsoku w:val="0"/>
        <w:overflowPunct w:val="0"/>
        <w:spacing w:line="241" w:lineRule="auto"/>
        <w:ind w:left="1597" w:right="323"/>
        <w:rPr>
          <w:spacing w:val="-1"/>
        </w:rPr>
      </w:pPr>
      <w:r>
        <w:rPr>
          <w:spacing w:val="-1"/>
        </w:rPr>
        <w:t>EUROGAP</w:t>
      </w:r>
      <w:r w:rsidR="00B61114" w:rsidRPr="00B61114">
        <w:rPr>
          <w:spacing w:val="-1"/>
        </w:rPr>
        <w:t xml:space="preserve">, </w:t>
      </w:r>
      <w:r w:rsidR="00B61114">
        <w:rPr>
          <w:spacing w:val="-1"/>
        </w:rPr>
        <w:t>bildirilen</w:t>
      </w:r>
      <w:r w:rsidR="00B61114" w:rsidRPr="00B61114">
        <w:rPr>
          <w:spacing w:val="-1"/>
        </w:rPr>
        <w:t xml:space="preserve"> bu </w:t>
      </w:r>
      <w:r w:rsidR="00B61114">
        <w:rPr>
          <w:spacing w:val="-1"/>
        </w:rPr>
        <w:t>değişikliklerin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daha</w:t>
      </w:r>
      <w:r w:rsidR="00B61114" w:rsidRPr="00B61114">
        <w:rPr>
          <w:spacing w:val="-1"/>
        </w:rPr>
        <w:t xml:space="preserve"> başka araştırmaları </w:t>
      </w:r>
      <w:r w:rsidR="00B61114">
        <w:rPr>
          <w:spacing w:val="-1"/>
        </w:rPr>
        <w:t>gerektirip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gerektirmediğini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tayin</w:t>
      </w:r>
      <w:r w:rsidR="00B61114" w:rsidRPr="00B61114">
        <w:rPr>
          <w:spacing w:val="-1"/>
        </w:rPr>
        <w:t xml:space="preserve"> edecek ve </w:t>
      </w:r>
      <w:r w:rsidR="00B61114">
        <w:rPr>
          <w:spacing w:val="-1"/>
        </w:rPr>
        <w:t>böyle</w:t>
      </w:r>
      <w:r w:rsidR="00B61114" w:rsidRPr="00B61114">
        <w:rPr>
          <w:spacing w:val="-1"/>
        </w:rPr>
        <w:t xml:space="preserve"> bir </w:t>
      </w:r>
      <w:r w:rsidR="00B61114">
        <w:rPr>
          <w:spacing w:val="-1"/>
        </w:rPr>
        <w:t>araştırma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gerekli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olduğunda</w:t>
      </w:r>
      <w:r w:rsidR="00B61114" w:rsidRPr="00B61114">
        <w:rPr>
          <w:spacing w:val="-1"/>
        </w:rPr>
        <w:t xml:space="preserve"> bu </w:t>
      </w:r>
      <w:r w:rsidR="00B61114">
        <w:rPr>
          <w:spacing w:val="-1"/>
        </w:rPr>
        <w:t>değişikliklerin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sonucunda</w:t>
      </w:r>
      <w:r w:rsidR="00B61114" w:rsidRPr="00B61114">
        <w:rPr>
          <w:spacing w:val="-1"/>
        </w:rPr>
        <w:t xml:space="preserve"> elde </w:t>
      </w:r>
      <w:r w:rsidR="00B61114">
        <w:rPr>
          <w:spacing w:val="-1"/>
        </w:rPr>
        <w:t>edilen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ürünlerin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piyasaya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sürülmesine</w:t>
      </w:r>
      <w:r w:rsidR="00B61114" w:rsidRPr="00B61114">
        <w:rPr>
          <w:spacing w:val="-1"/>
        </w:rPr>
        <w:t xml:space="preserve"> </w:t>
      </w:r>
      <w:r>
        <w:rPr>
          <w:spacing w:val="-1"/>
        </w:rPr>
        <w:t>EUROGAP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tarafından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üreticiye</w:t>
      </w:r>
      <w:r w:rsidR="00B61114" w:rsidRPr="00B61114">
        <w:rPr>
          <w:spacing w:val="-1"/>
        </w:rPr>
        <w:t xml:space="preserve"> uygun </w:t>
      </w:r>
      <w:r w:rsidR="00B61114">
        <w:rPr>
          <w:spacing w:val="-1"/>
        </w:rPr>
        <w:t>bilgisi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verilinceye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kadar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izin</w:t>
      </w:r>
      <w:r w:rsidR="00B61114" w:rsidRPr="00B61114">
        <w:rPr>
          <w:spacing w:val="-1"/>
        </w:rPr>
        <w:t xml:space="preserve"> </w:t>
      </w:r>
      <w:r w:rsidR="00B61114">
        <w:rPr>
          <w:spacing w:val="-1"/>
        </w:rPr>
        <w:t>verilmeyecektir.</w:t>
      </w:r>
    </w:p>
    <w:p w14:paraId="17F9BDAE" w14:textId="77777777" w:rsidR="00DD554A" w:rsidRPr="00F31E22" w:rsidRDefault="00DD554A" w:rsidP="008D7F7F">
      <w:pPr>
        <w:pStyle w:val="Balk1"/>
        <w:numPr>
          <w:ilvl w:val="2"/>
          <w:numId w:val="5"/>
        </w:numPr>
        <w:tabs>
          <w:tab w:val="left" w:pos="1598"/>
        </w:tabs>
        <w:kinsoku w:val="0"/>
        <w:overflowPunct w:val="0"/>
        <w:spacing w:line="251" w:lineRule="exact"/>
        <w:ind w:left="1597" w:hanging="721"/>
        <w:rPr>
          <w:b w:val="0"/>
          <w:bCs w:val="0"/>
        </w:rPr>
      </w:pPr>
      <w:r w:rsidRPr="00F31E22">
        <w:rPr>
          <w:spacing w:val="-1"/>
        </w:rPr>
        <w:t>Takip</w:t>
      </w:r>
      <w:r w:rsidRPr="00F31E22">
        <w:t xml:space="preserve"> </w:t>
      </w:r>
      <w:r w:rsidR="000C24DD">
        <w:rPr>
          <w:spacing w:val="-1"/>
        </w:rPr>
        <w:t>Tetkik</w:t>
      </w:r>
      <w:r w:rsidRPr="00F31E22">
        <w:t xml:space="preserve"> </w:t>
      </w:r>
      <w:r w:rsidRPr="00F31E22">
        <w:rPr>
          <w:spacing w:val="-1"/>
        </w:rPr>
        <w:t>ve/veya</w:t>
      </w:r>
      <w:r w:rsidRPr="00F31E22">
        <w:rPr>
          <w:spacing w:val="-3"/>
        </w:rPr>
        <w:t xml:space="preserve"> </w:t>
      </w:r>
      <w:r w:rsidRPr="00F31E22">
        <w:t xml:space="preserve">Belge </w:t>
      </w:r>
      <w:r w:rsidRPr="00F31E22">
        <w:rPr>
          <w:spacing w:val="-1"/>
        </w:rPr>
        <w:t>Düzenlenmesi</w:t>
      </w:r>
    </w:p>
    <w:p w14:paraId="62EE8C62" w14:textId="77777777" w:rsidR="00DD554A" w:rsidRDefault="00DD554A" w:rsidP="008D7F7F">
      <w:pPr>
        <w:pStyle w:val="GvdeMetni"/>
        <w:kinsoku w:val="0"/>
        <w:overflowPunct w:val="0"/>
        <w:ind w:left="1597" w:right="263"/>
        <w:rPr>
          <w:spacing w:val="-1"/>
        </w:rPr>
      </w:pPr>
      <w:r>
        <w:rPr>
          <w:spacing w:val="-1"/>
        </w:rPr>
        <w:t>Belgelendirme,</w:t>
      </w:r>
      <w:r>
        <w:rPr>
          <w:spacing w:val="10"/>
        </w:rPr>
        <w:t xml:space="preserve"> </w:t>
      </w:r>
      <w:r>
        <w:rPr>
          <w:spacing w:val="-1"/>
        </w:rPr>
        <w:t>periyodik,</w:t>
      </w:r>
      <w:r>
        <w:rPr>
          <w:spacing w:val="10"/>
        </w:rPr>
        <w:t xml:space="preserve"> </w:t>
      </w:r>
      <w:r>
        <w:rPr>
          <w:spacing w:val="-1"/>
        </w:rPr>
        <w:t>kapsam</w:t>
      </w:r>
      <w:r>
        <w:rPr>
          <w:spacing w:val="6"/>
        </w:rPr>
        <w:t xml:space="preserve"> </w:t>
      </w:r>
      <w:r>
        <w:rPr>
          <w:spacing w:val="-1"/>
        </w:rPr>
        <w:t>genişletme</w:t>
      </w:r>
      <w:r>
        <w:rPr>
          <w:spacing w:val="14"/>
        </w:rPr>
        <w:t xml:space="preserve"> </w:t>
      </w:r>
      <w:r>
        <w:rPr>
          <w:spacing w:val="-2"/>
        </w:rPr>
        <w:t>ya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belge</w:t>
      </w:r>
      <w:r>
        <w:rPr>
          <w:spacing w:val="10"/>
        </w:rPr>
        <w:t xml:space="preserve"> </w:t>
      </w:r>
      <w:r>
        <w:rPr>
          <w:spacing w:val="-1"/>
        </w:rPr>
        <w:t>yenileme</w:t>
      </w:r>
      <w:r>
        <w:rPr>
          <w:spacing w:val="10"/>
        </w:rPr>
        <w:t xml:space="preserve"> </w:t>
      </w:r>
      <w:r>
        <w:rPr>
          <w:spacing w:val="-1"/>
        </w:rPr>
        <w:t>esnasında</w:t>
      </w:r>
      <w:r>
        <w:t xml:space="preserve"> </w:t>
      </w:r>
      <w:r>
        <w:rPr>
          <w:spacing w:val="-2"/>
        </w:rPr>
        <w:t>bulunan</w:t>
      </w:r>
      <w:r>
        <w:rPr>
          <w:spacing w:val="57"/>
        </w:rPr>
        <w:t xml:space="preserve"> </w:t>
      </w:r>
      <w:r>
        <w:rPr>
          <w:spacing w:val="-1"/>
        </w:rPr>
        <w:t>uygunsuzlukların</w:t>
      </w:r>
      <w:r>
        <w:rPr>
          <w:spacing w:val="31"/>
        </w:rPr>
        <w:t xml:space="preserve"> </w:t>
      </w:r>
      <w:r>
        <w:rPr>
          <w:spacing w:val="-1"/>
        </w:rPr>
        <w:t>giderilmesi</w:t>
      </w:r>
      <w:r>
        <w:rPr>
          <w:spacing w:val="32"/>
        </w:rPr>
        <w:t xml:space="preserve"> </w:t>
      </w:r>
      <w:r>
        <w:rPr>
          <w:spacing w:val="-2"/>
        </w:rPr>
        <w:t>ve</w:t>
      </w:r>
      <w:r>
        <w:rPr>
          <w:spacing w:val="31"/>
        </w:rPr>
        <w:t xml:space="preserve"> </w:t>
      </w:r>
      <w:r>
        <w:t>buna</w:t>
      </w:r>
      <w:r>
        <w:rPr>
          <w:spacing w:val="29"/>
        </w:rPr>
        <w:t xml:space="preserve"> </w:t>
      </w:r>
      <w:r>
        <w:rPr>
          <w:spacing w:val="-1"/>
        </w:rPr>
        <w:t>ilişkin</w:t>
      </w:r>
      <w:r>
        <w:rPr>
          <w:spacing w:val="31"/>
        </w:rPr>
        <w:t xml:space="preserve"> </w:t>
      </w:r>
      <w:r>
        <w:rPr>
          <w:spacing w:val="-1"/>
        </w:rPr>
        <w:t>takip</w:t>
      </w:r>
      <w:r>
        <w:rPr>
          <w:spacing w:val="31"/>
        </w:rPr>
        <w:t xml:space="preserve"> </w:t>
      </w:r>
      <w:r w:rsidR="000C24DD">
        <w:rPr>
          <w:spacing w:val="-2"/>
        </w:rPr>
        <w:t>tetkik</w:t>
      </w:r>
      <w:r>
        <w:rPr>
          <w:spacing w:val="-2"/>
        </w:rPr>
        <w:t>i</w:t>
      </w:r>
      <w:r>
        <w:rPr>
          <w:spacing w:val="32"/>
        </w:rPr>
        <w:t xml:space="preserve"> </w:t>
      </w:r>
      <w:r>
        <w:rPr>
          <w:spacing w:val="-1"/>
        </w:rPr>
        <w:t>esnasında</w:t>
      </w:r>
      <w:r>
        <w:rPr>
          <w:spacing w:val="31"/>
        </w:rPr>
        <w:t xml:space="preserve"> </w:t>
      </w:r>
      <w:r>
        <w:rPr>
          <w:spacing w:val="-1"/>
        </w:rPr>
        <w:t>takip</w:t>
      </w:r>
      <w:r>
        <w:rPr>
          <w:spacing w:val="31"/>
        </w:rPr>
        <w:t xml:space="preserve"> </w:t>
      </w:r>
      <w:r w:rsidR="000C24DD">
        <w:rPr>
          <w:spacing w:val="-1"/>
        </w:rPr>
        <w:t>tetkik</w:t>
      </w:r>
      <w:r>
        <w:rPr>
          <w:spacing w:val="29"/>
        </w:rPr>
        <w:t xml:space="preserve"> </w:t>
      </w:r>
      <w:r>
        <w:rPr>
          <w:spacing w:val="-1"/>
        </w:rPr>
        <w:t>gerektirecek</w:t>
      </w:r>
      <w:r>
        <w:rPr>
          <w:spacing w:val="28"/>
        </w:rPr>
        <w:t xml:space="preserve"> </w:t>
      </w:r>
      <w:r>
        <w:rPr>
          <w:spacing w:val="-1"/>
        </w:rPr>
        <w:t>bir</w:t>
      </w:r>
      <w:r>
        <w:rPr>
          <w:spacing w:val="81"/>
        </w:rPr>
        <w:t xml:space="preserve"> </w:t>
      </w:r>
      <w:r>
        <w:rPr>
          <w:spacing w:val="-1"/>
        </w:rPr>
        <w:t>uygunsuzluk</w:t>
      </w:r>
      <w:r>
        <w:rPr>
          <w:spacing w:val="-3"/>
        </w:rPr>
        <w:t xml:space="preserve"> </w:t>
      </w:r>
      <w:r>
        <w:rPr>
          <w:spacing w:val="-1"/>
        </w:rPr>
        <w:t>tespit</w:t>
      </w:r>
      <w:r>
        <w:rPr>
          <w:spacing w:val="1"/>
        </w:rPr>
        <w:t xml:space="preserve"> </w:t>
      </w:r>
      <w:r>
        <w:rPr>
          <w:spacing w:val="-2"/>
        </w:rPr>
        <w:t>edilmez</w:t>
      </w:r>
      <w:r>
        <w:t xml:space="preserve"> ise</w:t>
      </w:r>
      <w:r>
        <w:rPr>
          <w:spacing w:val="-2"/>
        </w:rPr>
        <w:t xml:space="preserve"> </w:t>
      </w:r>
      <w:r>
        <w:rPr>
          <w:spacing w:val="-1"/>
        </w:rPr>
        <w:t>ilgili</w:t>
      </w:r>
      <w:r>
        <w:rPr>
          <w:spacing w:val="3"/>
        </w:rPr>
        <w:t xml:space="preserve"> </w:t>
      </w:r>
      <w:r>
        <w:rPr>
          <w:spacing w:val="-1"/>
        </w:rPr>
        <w:t>prosedüre</w:t>
      </w:r>
      <w:r>
        <w:t xml:space="preserve"> </w:t>
      </w:r>
      <w:r>
        <w:rPr>
          <w:spacing w:val="-1"/>
        </w:rPr>
        <w:t>göre</w:t>
      </w:r>
      <w:r>
        <w:rPr>
          <w:spacing w:val="-2"/>
        </w:rPr>
        <w:t xml:space="preserve"> </w:t>
      </w:r>
      <w:r>
        <w:rPr>
          <w:spacing w:val="-1"/>
        </w:rPr>
        <w:t>işlem yapılarak</w:t>
      </w:r>
      <w:r>
        <w:rPr>
          <w:spacing w:val="-2"/>
        </w:rPr>
        <w:t xml:space="preserve"> </w:t>
      </w:r>
      <w:r>
        <w:rPr>
          <w:spacing w:val="-1"/>
        </w:rPr>
        <w:t>belge</w:t>
      </w:r>
      <w:r>
        <w:t xml:space="preserve"> </w:t>
      </w:r>
      <w:r>
        <w:rPr>
          <w:spacing w:val="-1"/>
        </w:rPr>
        <w:t>düzenlenir.</w:t>
      </w:r>
    </w:p>
    <w:p w14:paraId="748C7313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98"/>
        </w:tabs>
        <w:kinsoku w:val="0"/>
        <w:overflowPunct w:val="0"/>
        <w:ind w:left="1597" w:hanging="721"/>
        <w:rPr>
          <w:b w:val="0"/>
          <w:bCs w:val="0"/>
        </w:rPr>
      </w:pPr>
      <w:r>
        <w:rPr>
          <w:spacing w:val="-1"/>
        </w:rPr>
        <w:t>Belgelendirme</w:t>
      </w:r>
      <w: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inin</w:t>
      </w:r>
      <w:r>
        <w:t xml:space="preserve"> </w:t>
      </w:r>
      <w:r>
        <w:rPr>
          <w:spacing w:val="-1"/>
        </w:rPr>
        <w:t>Yenilenmesi</w:t>
      </w:r>
    </w:p>
    <w:p w14:paraId="4B279A2F" w14:textId="77777777" w:rsidR="00DD554A" w:rsidRDefault="00DD554A" w:rsidP="008D7F7F">
      <w:pPr>
        <w:pStyle w:val="GvdeMetni"/>
        <w:kinsoku w:val="0"/>
        <w:overflowPunct w:val="0"/>
        <w:spacing w:before="4" w:line="250" w:lineRule="auto"/>
        <w:ind w:left="1585" w:right="263"/>
        <w:rPr>
          <w:spacing w:val="-1"/>
        </w:rPr>
      </w:pPr>
      <w:r>
        <w:rPr>
          <w:spacing w:val="-1"/>
        </w:rPr>
        <w:t>Belgelendirme</w:t>
      </w:r>
      <w:r>
        <w:rPr>
          <w:spacing w:val="19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inin</w:t>
      </w:r>
      <w:r>
        <w:rPr>
          <w:spacing w:val="16"/>
        </w:rPr>
        <w:t xml:space="preserve"> </w:t>
      </w:r>
      <w:r>
        <w:rPr>
          <w:spacing w:val="-1"/>
        </w:rPr>
        <w:t>yenilenmesi</w:t>
      </w:r>
      <w:r>
        <w:rPr>
          <w:spacing w:val="20"/>
        </w:rPr>
        <w:t xml:space="preserve"> </w:t>
      </w:r>
      <w:r>
        <w:rPr>
          <w:spacing w:val="-1"/>
        </w:rPr>
        <w:t>yapılmadan</w:t>
      </w:r>
      <w:r>
        <w:rPr>
          <w:spacing w:val="19"/>
        </w:rPr>
        <w:t xml:space="preserve"> </w:t>
      </w:r>
      <w:r>
        <w:rPr>
          <w:spacing w:val="-1"/>
        </w:rPr>
        <w:t>önce</w:t>
      </w:r>
      <w:r>
        <w:rPr>
          <w:spacing w:val="19"/>
        </w:rPr>
        <w:t xml:space="preserve"> </w:t>
      </w:r>
      <w:r>
        <w:rPr>
          <w:spacing w:val="-1"/>
        </w:rPr>
        <w:t>görevli</w:t>
      </w:r>
      <w:r>
        <w:rPr>
          <w:spacing w:val="17"/>
        </w:rPr>
        <w:t xml:space="preserve"> </w:t>
      </w:r>
      <w:r w:rsidR="000C24DD">
        <w:rPr>
          <w:spacing w:val="-1"/>
        </w:rPr>
        <w:t>tetkikçi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başvuru</w:t>
      </w:r>
      <w:r>
        <w:rPr>
          <w:spacing w:val="19"/>
        </w:rPr>
        <w:t xml:space="preserve"> </w:t>
      </w:r>
      <w:r>
        <w:rPr>
          <w:spacing w:val="-1"/>
        </w:rPr>
        <w:t>sahibi</w:t>
      </w:r>
      <w:r>
        <w:rPr>
          <w:spacing w:val="17"/>
        </w:rPr>
        <w:t xml:space="preserve"> </w:t>
      </w:r>
      <w:r>
        <w:rPr>
          <w:spacing w:val="-1"/>
        </w:rPr>
        <w:t>ile</w:t>
      </w:r>
      <w:r>
        <w:rPr>
          <w:spacing w:val="19"/>
        </w:rPr>
        <w:t xml:space="preserve"> </w:t>
      </w:r>
      <w:r>
        <w:rPr>
          <w:spacing w:val="-1"/>
        </w:rPr>
        <w:t>görüşerek</w:t>
      </w:r>
      <w:r>
        <w:rPr>
          <w:spacing w:val="73"/>
        </w:rPr>
        <w:t xml:space="preserve"> </w:t>
      </w:r>
      <w:r>
        <w:rPr>
          <w:spacing w:val="-1"/>
        </w:rPr>
        <w:t>uygunsuzluklara</w:t>
      </w:r>
      <w:r>
        <w:rPr>
          <w:spacing w:val="41"/>
        </w:rPr>
        <w:t xml:space="preserve"> </w:t>
      </w:r>
      <w:r>
        <w:rPr>
          <w:spacing w:val="-1"/>
        </w:rPr>
        <w:t>ilişkin</w:t>
      </w:r>
      <w:r>
        <w:rPr>
          <w:spacing w:val="40"/>
        </w:rPr>
        <w:t xml:space="preserve"> </w:t>
      </w:r>
      <w:r>
        <w:rPr>
          <w:spacing w:val="-1"/>
        </w:rPr>
        <w:t>düzeltici</w:t>
      </w:r>
      <w:r>
        <w:rPr>
          <w:spacing w:val="41"/>
        </w:rPr>
        <w:t xml:space="preserve"> </w:t>
      </w:r>
      <w:r>
        <w:rPr>
          <w:spacing w:val="-1"/>
        </w:rPr>
        <w:t>faaliyetlerin</w:t>
      </w:r>
      <w:r>
        <w:rPr>
          <w:spacing w:val="40"/>
        </w:rPr>
        <w:t xml:space="preserve"> </w:t>
      </w:r>
      <w:r>
        <w:rPr>
          <w:spacing w:val="-1"/>
        </w:rPr>
        <w:t>gerçekleştirildiği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>
        <w:rPr>
          <w:spacing w:val="-1"/>
        </w:rPr>
        <w:t>ile</w:t>
      </w:r>
      <w:r>
        <w:rPr>
          <w:spacing w:val="41"/>
        </w:rPr>
        <w:t xml:space="preserve"> </w:t>
      </w:r>
      <w:r>
        <w:rPr>
          <w:spacing w:val="-2"/>
        </w:rPr>
        <w:t>ilgili</w:t>
      </w:r>
      <w:r>
        <w:rPr>
          <w:spacing w:val="79"/>
        </w:rPr>
        <w:t xml:space="preserve"> </w:t>
      </w:r>
      <w:r>
        <w:rPr>
          <w:spacing w:val="-1"/>
        </w:rPr>
        <w:t>faaliyetlerin</w:t>
      </w:r>
      <w:r>
        <w:rPr>
          <w:spacing w:val="43"/>
        </w:rPr>
        <w:t xml:space="preserve"> </w:t>
      </w:r>
      <w:r>
        <w:rPr>
          <w:spacing w:val="-2"/>
        </w:rPr>
        <w:t>tamamen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dokümante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edilerek</w:t>
      </w:r>
      <w:r>
        <w:rPr>
          <w:spacing w:val="43"/>
        </w:rPr>
        <w:t xml:space="preserve"> </w:t>
      </w:r>
      <w:r>
        <w:rPr>
          <w:spacing w:val="-1"/>
        </w:rPr>
        <w:t>uygulanmakta</w:t>
      </w:r>
      <w:r>
        <w:rPr>
          <w:spacing w:val="45"/>
        </w:rPr>
        <w:t xml:space="preserve"> </w:t>
      </w:r>
      <w:r>
        <w:rPr>
          <w:spacing w:val="-1"/>
        </w:rPr>
        <w:t>olduğunu</w:t>
      </w:r>
      <w:r>
        <w:rPr>
          <w:spacing w:val="45"/>
        </w:rPr>
        <w:t xml:space="preserve"> </w:t>
      </w:r>
      <w:r>
        <w:rPr>
          <w:spacing w:val="-1"/>
        </w:rPr>
        <w:t>doğrulamalıdır.</w:t>
      </w:r>
      <w:r>
        <w:rPr>
          <w:spacing w:val="45"/>
        </w:rPr>
        <w:t xml:space="preserve"> </w:t>
      </w:r>
      <w:r>
        <w:rPr>
          <w:spacing w:val="-1"/>
        </w:rPr>
        <w:t>Eğer</w:t>
      </w:r>
      <w:r>
        <w:rPr>
          <w:spacing w:val="44"/>
        </w:rPr>
        <w:t xml:space="preserve"> </w:t>
      </w:r>
      <w:r>
        <w:rPr>
          <w:spacing w:val="-1"/>
        </w:rPr>
        <w:t>elde</w:t>
      </w:r>
      <w:r>
        <w:rPr>
          <w:spacing w:val="45"/>
        </w:rPr>
        <w:t xml:space="preserve"> </w:t>
      </w:r>
      <w:r>
        <w:rPr>
          <w:spacing w:val="-1"/>
        </w:rPr>
        <w:t>edilen</w:t>
      </w:r>
      <w:r>
        <w:rPr>
          <w:spacing w:val="67"/>
        </w:rPr>
        <w:t xml:space="preserve"> </w:t>
      </w:r>
      <w:r>
        <w:rPr>
          <w:spacing w:val="-1"/>
        </w:rPr>
        <w:t>bilgilerle</w:t>
      </w:r>
      <w:r>
        <w:rPr>
          <w:spacing w:val="-2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 xml:space="preserve">bir </w:t>
      </w:r>
      <w:r>
        <w:rPr>
          <w:spacing w:val="-2"/>
        </w:rPr>
        <w:t>doğrulama</w:t>
      </w:r>
      <w:r>
        <w:t xml:space="preserve"> </w:t>
      </w:r>
      <w:r>
        <w:rPr>
          <w:spacing w:val="-1"/>
        </w:rPr>
        <w:t>sağlanamıyorsa</w:t>
      </w:r>
      <w:r>
        <w:t xml:space="preserve"> </w:t>
      </w:r>
      <w:r>
        <w:rPr>
          <w:spacing w:val="-1"/>
        </w:rPr>
        <w:t>yenileme</w:t>
      </w:r>
      <w: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öncesi</w:t>
      </w:r>
      <w:r>
        <w:rPr>
          <w:spacing w:val="1"/>
        </w:rPr>
        <w:t xml:space="preserve"> </w:t>
      </w:r>
      <w:r>
        <w:rPr>
          <w:spacing w:val="-2"/>
        </w:rPr>
        <w:t>ön</w:t>
      </w:r>
      <w:r>
        <w:t xml:space="preserve"> </w:t>
      </w:r>
      <w:r w:rsidR="000C24DD">
        <w:rPr>
          <w:spacing w:val="-1"/>
        </w:rPr>
        <w:t>tetkik</w:t>
      </w:r>
      <w:r>
        <w:rPr>
          <w:spacing w:val="-2"/>
        </w:rPr>
        <w:t xml:space="preserve"> </w:t>
      </w:r>
      <w:r>
        <w:rPr>
          <w:spacing w:val="-1"/>
        </w:rPr>
        <w:t>önerilmelidir.</w:t>
      </w:r>
    </w:p>
    <w:p w14:paraId="4952E7B2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before="0" w:line="247" w:lineRule="exact"/>
        <w:rPr>
          <w:b w:val="0"/>
          <w:bCs w:val="0"/>
        </w:rPr>
      </w:pPr>
      <w:r>
        <w:rPr>
          <w:spacing w:val="-1"/>
        </w:rPr>
        <w:t>Kapsam</w:t>
      </w:r>
      <w:r>
        <w:t xml:space="preserve"> </w:t>
      </w:r>
      <w:r>
        <w:rPr>
          <w:spacing w:val="-1"/>
        </w:rPr>
        <w:t>Değişikliği</w:t>
      </w:r>
    </w:p>
    <w:p w14:paraId="0C8F83B7" w14:textId="77777777" w:rsidR="000528F7" w:rsidRDefault="00DD554A" w:rsidP="008D7F7F">
      <w:pPr>
        <w:pStyle w:val="GvdeMetni"/>
        <w:ind w:left="1585" w:right="120"/>
      </w:pPr>
      <w:r>
        <w:rPr>
          <w:spacing w:val="-1"/>
        </w:rPr>
        <w:t>Belge</w:t>
      </w:r>
      <w:r>
        <w:rPr>
          <w:spacing w:val="26"/>
        </w:rPr>
        <w:t xml:space="preserve"> </w:t>
      </w:r>
      <w:r>
        <w:rPr>
          <w:spacing w:val="-1"/>
        </w:rPr>
        <w:t>sahibinin</w:t>
      </w:r>
      <w:r>
        <w:rPr>
          <w:spacing w:val="25"/>
        </w:rPr>
        <w:t xml:space="preserve"> </w:t>
      </w:r>
      <w:r>
        <w:rPr>
          <w:spacing w:val="-1"/>
        </w:rPr>
        <w:t>belge</w:t>
      </w:r>
      <w:r>
        <w:rPr>
          <w:spacing w:val="26"/>
        </w:rPr>
        <w:t xml:space="preserve"> </w:t>
      </w:r>
      <w:r>
        <w:rPr>
          <w:spacing w:val="-1"/>
        </w:rPr>
        <w:t>kapsamının</w:t>
      </w:r>
      <w:r>
        <w:rPr>
          <w:spacing w:val="26"/>
        </w:rPr>
        <w:t xml:space="preserve"> </w:t>
      </w:r>
      <w:r>
        <w:rPr>
          <w:spacing w:val="-1"/>
        </w:rPr>
        <w:t>genişletilmesini</w:t>
      </w:r>
      <w:r>
        <w:rPr>
          <w:spacing w:val="27"/>
        </w:rPr>
        <w:t xml:space="preserve"> </w:t>
      </w:r>
      <w:r>
        <w:rPr>
          <w:spacing w:val="-1"/>
        </w:rPr>
        <w:t>aynı</w:t>
      </w:r>
      <w:r>
        <w:rPr>
          <w:spacing w:val="27"/>
        </w:rPr>
        <w:t xml:space="preserve"> </w:t>
      </w:r>
      <w:r>
        <w:rPr>
          <w:spacing w:val="-1"/>
        </w:rPr>
        <w:t>standar</w:t>
      </w:r>
      <w:r w:rsidR="00F31E22">
        <w:rPr>
          <w:spacing w:val="-1"/>
        </w:rPr>
        <w:t>t</w:t>
      </w:r>
      <w:r>
        <w:rPr>
          <w:spacing w:val="26"/>
        </w:rPr>
        <w:t xml:space="preserve"> </w:t>
      </w:r>
      <w:r>
        <w:rPr>
          <w:spacing w:val="-2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kritere</w:t>
      </w:r>
      <w:r>
        <w:rPr>
          <w:spacing w:val="26"/>
        </w:rPr>
        <w:t xml:space="preserve"> </w:t>
      </w:r>
      <w:r>
        <w:rPr>
          <w:spacing w:val="-2"/>
        </w:rPr>
        <w:t>göre</w:t>
      </w:r>
      <w:r w:rsidR="00F56864">
        <w:rPr>
          <w:spacing w:val="-2"/>
        </w:rPr>
        <w:t xml:space="preserve"> </w:t>
      </w:r>
      <w:r w:rsidR="00F31E22">
        <w:rPr>
          <w:spacing w:val="-2"/>
        </w:rPr>
        <w:t>(Tip ve Model)</w:t>
      </w:r>
      <w:r>
        <w:rPr>
          <w:spacing w:val="26"/>
        </w:rPr>
        <w:t xml:space="preserve"> </w:t>
      </w:r>
      <w:r>
        <w:rPr>
          <w:spacing w:val="-1"/>
        </w:rPr>
        <w:t>belgelendirilecek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rPr>
          <w:spacing w:val="53"/>
        </w:rPr>
        <w:t xml:space="preserve"> </w:t>
      </w:r>
      <w:r>
        <w:t>ürün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rPr>
          <w:spacing w:val="-1"/>
        </w:rPr>
        <w:t>talep</w:t>
      </w:r>
      <w:r>
        <w:rPr>
          <w:spacing w:val="7"/>
        </w:rPr>
        <w:t xml:space="preserve"> </w:t>
      </w:r>
      <w:r>
        <w:rPr>
          <w:spacing w:val="-1"/>
        </w:rPr>
        <w:t>etmesi</w:t>
      </w:r>
      <w:r>
        <w:rPr>
          <w:spacing w:val="8"/>
        </w:rPr>
        <w:t xml:space="preserve"> </w:t>
      </w:r>
      <w:r>
        <w:rPr>
          <w:spacing w:val="-1"/>
        </w:rPr>
        <w:t>durumunda,</w:t>
      </w:r>
      <w:r>
        <w:rPr>
          <w:spacing w:val="7"/>
        </w:rPr>
        <w:t xml:space="preserve"> </w:t>
      </w:r>
      <w:r>
        <w:rPr>
          <w:spacing w:val="-1"/>
        </w:rPr>
        <w:t>kapsama</w:t>
      </w:r>
      <w:r>
        <w:rPr>
          <w:spacing w:val="7"/>
        </w:rPr>
        <w:t xml:space="preserve"> </w:t>
      </w:r>
      <w:r>
        <w:rPr>
          <w:spacing w:val="-1"/>
        </w:rPr>
        <w:t>ilave</w:t>
      </w:r>
      <w:r>
        <w:rPr>
          <w:spacing w:val="7"/>
        </w:rPr>
        <w:t xml:space="preserve"> </w:t>
      </w:r>
      <w:r>
        <w:rPr>
          <w:spacing w:val="-1"/>
        </w:rPr>
        <w:t>edilecek</w:t>
      </w:r>
      <w:r>
        <w:rPr>
          <w:spacing w:val="5"/>
        </w:rPr>
        <w:t xml:space="preserve"> </w:t>
      </w:r>
      <w:r>
        <w:rPr>
          <w:spacing w:val="-1"/>
        </w:rPr>
        <w:t>yeni</w:t>
      </w:r>
      <w:r>
        <w:rPr>
          <w:spacing w:val="8"/>
        </w:rPr>
        <w:t xml:space="preserve"> </w:t>
      </w:r>
      <w:r>
        <w:rPr>
          <w:spacing w:val="-1"/>
        </w:rPr>
        <w:t>ürünler</w:t>
      </w:r>
      <w:r>
        <w:rPr>
          <w:spacing w:val="8"/>
        </w:rPr>
        <w:t xml:space="preserve"> </w:t>
      </w:r>
      <w:r>
        <w:rPr>
          <w:spacing w:val="-1"/>
        </w:rPr>
        <w:t>için</w:t>
      </w:r>
      <w:r>
        <w:rPr>
          <w:spacing w:val="5"/>
        </w:rPr>
        <w:t xml:space="preserve"> </w:t>
      </w:r>
      <w:r w:rsidR="000C24DD">
        <w:rPr>
          <w:spacing w:val="-1"/>
        </w:rPr>
        <w:t>tetkik</w:t>
      </w:r>
      <w:r w:rsidR="00F31E22">
        <w:rPr>
          <w:spacing w:val="-1"/>
        </w:rPr>
        <w:t xml:space="preserve"> planlanarak nihai ürün ilgili standart kapsamında </w:t>
      </w:r>
      <w:r w:rsidR="000C24DD">
        <w:rPr>
          <w:spacing w:val="-1"/>
        </w:rPr>
        <w:t>tetkik</w:t>
      </w:r>
      <w:r w:rsidR="00F31E22">
        <w:rPr>
          <w:spacing w:val="-1"/>
        </w:rPr>
        <w:t>e tabi tutulur.</w:t>
      </w:r>
      <w:r w:rsidRPr="000528F7">
        <w:rPr>
          <w:spacing w:val="-1"/>
        </w:rPr>
        <w:t xml:space="preserve"> </w:t>
      </w:r>
      <w:r w:rsidR="000528F7">
        <w:rPr>
          <w:spacing w:val="-1"/>
        </w:rPr>
        <w:t>Üretim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yeri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değişmemek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kaydı</w:t>
      </w:r>
      <w:r w:rsidR="000528F7" w:rsidRPr="000528F7">
        <w:rPr>
          <w:spacing w:val="-1"/>
        </w:rPr>
        <w:t xml:space="preserve"> ile </w:t>
      </w:r>
      <w:r w:rsidR="000528F7">
        <w:rPr>
          <w:spacing w:val="-1"/>
        </w:rPr>
        <w:t>kapsam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genişletme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talebi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olması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halinde,</w:t>
      </w:r>
      <w:r w:rsidR="000528F7" w:rsidRPr="000528F7">
        <w:rPr>
          <w:spacing w:val="-1"/>
        </w:rPr>
        <w:t xml:space="preserve">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sisteminin </w:t>
      </w:r>
      <w:r w:rsidR="000528F7">
        <w:rPr>
          <w:spacing w:val="-1"/>
        </w:rPr>
        <w:t>incelemesi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üzerinden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bir</w:t>
      </w:r>
      <w:r w:rsidR="000528F7" w:rsidRPr="000528F7">
        <w:rPr>
          <w:spacing w:val="-1"/>
        </w:rPr>
        <w:t xml:space="preserve"> (1) </w:t>
      </w:r>
      <w:r w:rsidR="000528F7">
        <w:rPr>
          <w:spacing w:val="-1"/>
        </w:rPr>
        <w:t>yıldan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fazla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süre</w:t>
      </w:r>
      <w:r w:rsidR="000528F7" w:rsidRPr="000528F7">
        <w:rPr>
          <w:spacing w:val="-1"/>
        </w:rPr>
        <w:t xml:space="preserve"> geçmemiş ise, </w:t>
      </w:r>
      <w:r w:rsidR="000528F7">
        <w:rPr>
          <w:spacing w:val="-1"/>
        </w:rPr>
        <w:t>kuruluşta</w:t>
      </w:r>
      <w:r w:rsidR="000528F7" w:rsidRPr="000528F7">
        <w:rPr>
          <w:spacing w:val="-1"/>
        </w:rPr>
        <w:t xml:space="preserve">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 w:rsidR="000528F7">
        <w:rPr>
          <w:spacing w:val="-1"/>
        </w:rPr>
        <w:t>sistemi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incelemesi</w:t>
      </w:r>
      <w:r w:rsidR="000528F7" w:rsidRPr="000528F7">
        <w:rPr>
          <w:spacing w:val="-1"/>
        </w:rPr>
        <w:t xml:space="preserve"> </w:t>
      </w:r>
      <w:r w:rsidR="000528F7">
        <w:rPr>
          <w:spacing w:val="-1"/>
        </w:rPr>
        <w:t>yapılmayabilir.</w:t>
      </w:r>
    </w:p>
    <w:p w14:paraId="78BCB41B" w14:textId="77777777" w:rsidR="00DD554A" w:rsidRDefault="00DD554A" w:rsidP="008D7F7F">
      <w:pPr>
        <w:pStyle w:val="GvdeMetni"/>
        <w:kinsoku w:val="0"/>
        <w:overflowPunct w:val="0"/>
        <w:ind w:left="1585" w:right="120"/>
        <w:rPr>
          <w:spacing w:val="-1"/>
        </w:rPr>
      </w:pPr>
      <w:r>
        <w:rPr>
          <w:spacing w:val="-1"/>
        </w:rPr>
        <w:t>Başvuru</w:t>
      </w:r>
      <w:r>
        <w:rPr>
          <w:spacing w:val="38"/>
        </w:rPr>
        <w:t xml:space="preserve"> </w:t>
      </w:r>
      <w:r>
        <w:rPr>
          <w:spacing w:val="-1"/>
        </w:rPr>
        <w:t>sahibinin,</w:t>
      </w:r>
      <w:r>
        <w:rPr>
          <w:spacing w:val="38"/>
        </w:rPr>
        <w:t xml:space="preserve"> </w:t>
      </w:r>
      <w:r>
        <w:rPr>
          <w:spacing w:val="-1"/>
        </w:rPr>
        <w:t>belge</w:t>
      </w:r>
      <w:r>
        <w:rPr>
          <w:spacing w:val="39"/>
        </w:rPr>
        <w:t xml:space="preserve"> </w:t>
      </w:r>
      <w:r>
        <w:rPr>
          <w:spacing w:val="-1"/>
        </w:rPr>
        <w:t>kapsamının</w:t>
      </w:r>
      <w:r>
        <w:rPr>
          <w:spacing w:val="38"/>
        </w:rPr>
        <w:t xml:space="preserve"> </w:t>
      </w:r>
      <w:r>
        <w:rPr>
          <w:spacing w:val="-1"/>
        </w:rPr>
        <w:t>daraltılmasını</w:t>
      </w:r>
      <w:r>
        <w:rPr>
          <w:spacing w:val="39"/>
        </w:rPr>
        <w:t xml:space="preserve"> </w:t>
      </w:r>
      <w:r>
        <w:rPr>
          <w:spacing w:val="-1"/>
        </w:rPr>
        <w:t>talep</w:t>
      </w:r>
      <w:r>
        <w:rPr>
          <w:spacing w:val="39"/>
        </w:rPr>
        <w:t xml:space="preserve"> </w:t>
      </w:r>
      <w:r>
        <w:rPr>
          <w:spacing w:val="-1"/>
        </w:rPr>
        <w:t>etmesi</w:t>
      </w:r>
      <w:r>
        <w:rPr>
          <w:spacing w:val="39"/>
        </w:rPr>
        <w:t xml:space="preserve"> </w:t>
      </w:r>
      <w:r>
        <w:rPr>
          <w:spacing w:val="-1"/>
        </w:rPr>
        <w:t>durumunda</w:t>
      </w:r>
      <w:r>
        <w:rPr>
          <w:spacing w:val="39"/>
        </w:rPr>
        <w:t xml:space="preserve"> </w:t>
      </w:r>
      <w:r>
        <w:rPr>
          <w:spacing w:val="-2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Belgelendirme</w:t>
      </w:r>
      <w:r>
        <w:rPr>
          <w:spacing w:val="69"/>
        </w:rPr>
        <w:t xml:space="preserve"> </w:t>
      </w:r>
      <w:r>
        <w:rPr>
          <w:spacing w:val="-1"/>
        </w:rPr>
        <w:t>Biriminin</w:t>
      </w:r>
      <w:r>
        <w:rPr>
          <w:spacing w:val="2"/>
        </w:rPr>
        <w:t xml:space="preserve"> </w:t>
      </w:r>
      <w:r>
        <w:rPr>
          <w:spacing w:val="-1"/>
        </w:rPr>
        <w:t>ara</w:t>
      </w:r>
      <w:r>
        <w:rPr>
          <w:spacing w:val="5"/>
        </w:rPr>
        <w:t xml:space="preserve"> </w:t>
      </w:r>
      <w:r>
        <w:rPr>
          <w:spacing w:val="-2"/>
        </w:rPr>
        <w:t>kontrol</w:t>
      </w:r>
      <w:r>
        <w:rPr>
          <w:spacing w:val="5"/>
        </w:rPr>
        <w:t xml:space="preserve"> </w:t>
      </w:r>
      <w:r>
        <w:rPr>
          <w:spacing w:val="-1"/>
        </w:rPr>
        <w:t>sonucuna</w:t>
      </w:r>
      <w:r>
        <w:rPr>
          <w:spacing w:val="5"/>
        </w:rPr>
        <w:t xml:space="preserve"> </w:t>
      </w:r>
      <w:r>
        <w:rPr>
          <w:spacing w:val="-1"/>
        </w:rPr>
        <w:t>bağlı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kapsam</w:t>
      </w:r>
      <w:r>
        <w:rPr>
          <w:spacing w:val="1"/>
        </w:rPr>
        <w:t xml:space="preserve"> </w:t>
      </w:r>
      <w:r>
        <w:rPr>
          <w:spacing w:val="-1"/>
        </w:rPr>
        <w:t>daraltma</w:t>
      </w:r>
      <w:r>
        <w:rPr>
          <w:spacing w:val="5"/>
        </w:rPr>
        <w:t xml:space="preserve"> </w:t>
      </w:r>
      <w:r w:rsidR="00F56864">
        <w:rPr>
          <w:spacing w:val="-1"/>
        </w:rPr>
        <w:t>tekliflerinde,</w:t>
      </w:r>
      <w:r w:rsidR="00F56864">
        <w:rPr>
          <w:spacing w:val="2"/>
        </w:rPr>
        <w:t xml:space="preserve"> </w:t>
      </w:r>
      <w:r w:rsidR="00F56864">
        <w:rPr>
          <w:spacing w:val="-1"/>
        </w:rPr>
        <w:t>Belgelendirme</w:t>
      </w:r>
      <w:r>
        <w:rPr>
          <w:spacing w:val="2"/>
        </w:rPr>
        <w:t xml:space="preserve"> </w:t>
      </w:r>
      <w:r>
        <w:rPr>
          <w:spacing w:val="-1"/>
        </w:rPr>
        <w:t>Komitesi</w:t>
      </w:r>
      <w:r>
        <w:rPr>
          <w:spacing w:val="77"/>
        </w:rPr>
        <w:t xml:space="preserve"> </w:t>
      </w:r>
      <w:r>
        <w:rPr>
          <w:spacing w:val="-1"/>
        </w:rPr>
        <w:t>kararına</w:t>
      </w:r>
      <w:r>
        <w:t xml:space="preserve"> </w:t>
      </w:r>
      <w:r>
        <w:rPr>
          <w:spacing w:val="-1"/>
        </w:rPr>
        <w:t>göre</w:t>
      </w:r>
      <w:r>
        <w:rPr>
          <w:spacing w:val="-2"/>
        </w:rPr>
        <w:t xml:space="preserve"> </w:t>
      </w:r>
      <w:r>
        <w:rPr>
          <w:spacing w:val="-1"/>
        </w:rPr>
        <w:t>işlem</w:t>
      </w:r>
      <w:r>
        <w:rPr>
          <w:spacing w:val="-4"/>
        </w:rPr>
        <w:t xml:space="preserve"> </w:t>
      </w:r>
      <w:r>
        <w:rPr>
          <w:spacing w:val="-1"/>
        </w:rPr>
        <w:t>yapılır.</w:t>
      </w:r>
    </w:p>
    <w:p w14:paraId="7A566B96" w14:textId="77777777" w:rsidR="00DD554A" w:rsidRDefault="00DD554A" w:rsidP="008D7F7F">
      <w:pPr>
        <w:pStyle w:val="Balk1"/>
        <w:numPr>
          <w:ilvl w:val="2"/>
          <w:numId w:val="5"/>
        </w:numPr>
        <w:tabs>
          <w:tab w:val="left" w:pos="1586"/>
        </w:tabs>
        <w:kinsoku w:val="0"/>
        <w:overflowPunct w:val="0"/>
        <w:spacing w:before="6" w:line="250" w:lineRule="exact"/>
        <w:rPr>
          <w:b w:val="0"/>
          <w:bCs w:val="0"/>
        </w:rPr>
      </w:pPr>
      <w:r>
        <w:rPr>
          <w:spacing w:val="-1"/>
        </w:rPr>
        <w:t>Taşeron</w:t>
      </w:r>
      <w:r>
        <w:rPr>
          <w:spacing w:val="-3"/>
        </w:rPr>
        <w:t xml:space="preserve"> </w:t>
      </w:r>
      <w:r>
        <w:rPr>
          <w:spacing w:val="-1"/>
        </w:rPr>
        <w:t>Kullanılması</w:t>
      </w:r>
    </w:p>
    <w:p w14:paraId="606A5C64" w14:textId="77777777" w:rsidR="00DD554A" w:rsidRDefault="00664936" w:rsidP="008D7F7F">
      <w:pPr>
        <w:pStyle w:val="GvdeMetni"/>
        <w:kinsoku w:val="0"/>
        <w:overflowPunct w:val="0"/>
        <w:ind w:left="1585" w:right="120"/>
        <w:rPr>
          <w:spacing w:val="-1"/>
        </w:rPr>
      </w:pPr>
      <w:r>
        <w:rPr>
          <w:spacing w:val="-1"/>
        </w:rPr>
        <w:t>EUROGAP</w:t>
      </w:r>
      <w:r w:rsidR="00DD554A" w:rsidRPr="009663F1">
        <w:rPr>
          <w:spacing w:val="-1"/>
        </w:rPr>
        <w:t xml:space="preserve"> ürün belgelendirme kapsamında</w:t>
      </w:r>
      <w:r w:rsidR="009663F1" w:rsidRPr="009663F1">
        <w:rPr>
          <w:spacing w:val="-1"/>
        </w:rPr>
        <w:t>, test ve deney hizmetlerini sö</w:t>
      </w:r>
      <w:r w:rsidR="009663F1">
        <w:rPr>
          <w:spacing w:val="-1"/>
        </w:rPr>
        <w:t>z</w:t>
      </w:r>
      <w:r w:rsidR="009663F1" w:rsidRPr="009663F1">
        <w:rPr>
          <w:spacing w:val="-1"/>
        </w:rPr>
        <w:t>leşmeli olduğu laboratuvarlara yaptırmaktadır.</w:t>
      </w:r>
      <w:r w:rsidR="000528F7" w:rsidRPr="000528F7">
        <w:t xml:space="preserve"> </w:t>
      </w:r>
      <w:r w:rsidR="009663F1" w:rsidRPr="009663F1">
        <w:rPr>
          <w:spacing w:val="-1"/>
        </w:rPr>
        <w:t>İlgili ürün standartlarının istemiş olduğu test ve deneyler için numune</w:t>
      </w:r>
      <w:r w:rsidR="009663F1">
        <w:rPr>
          <w:spacing w:val="-1"/>
        </w:rPr>
        <w:t>,</w:t>
      </w:r>
      <w:r w:rsidR="009663F1" w:rsidRPr="009663F1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="009663F1" w:rsidRPr="009663F1">
        <w:rPr>
          <w:spacing w:val="-1"/>
        </w:rPr>
        <w:t xml:space="preserve"> esnasında </w:t>
      </w:r>
      <w:r>
        <w:rPr>
          <w:spacing w:val="-1"/>
        </w:rPr>
        <w:t>EUROGAP</w:t>
      </w:r>
      <w:r w:rsidR="009663F1" w:rsidRPr="009663F1">
        <w:rPr>
          <w:spacing w:val="-1"/>
        </w:rPr>
        <w:t xml:space="preserve"> </w:t>
      </w:r>
      <w:r w:rsidR="000C24DD">
        <w:rPr>
          <w:spacing w:val="-1"/>
        </w:rPr>
        <w:t>tetkikçi</w:t>
      </w:r>
      <w:r w:rsidR="009663F1" w:rsidRPr="009663F1">
        <w:rPr>
          <w:spacing w:val="-1"/>
        </w:rPr>
        <w:t xml:space="preserve">si tarafından etiketlenerek tutanak ile taşeron laboratuvarlarına gönderilir. Laboratuvar </w:t>
      </w:r>
      <w:r w:rsidR="009663F1" w:rsidRPr="009663F1">
        <w:rPr>
          <w:spacing w:val="-1"/>
        </w:rPr>
        <w:lastRenderedPageBreak/>
        <w:t>ücretleri müşteri tarafından karşılanır.</w:t>
      </w:r>
      <w:r w:rsidR="000D04E4">
        <w:rPr>
          <w:spacing w:val="-1"/>
        </w:rPr>
        <w:t xml:space="preserve"> </w:t>
      </w:r>
    </w:p>
    <w:p w14:paraId="6B674EC1" w14:textId="77777777" w:rsidR="00973E06" w:rsidRDefault="00973E06" w:rsidP="008D7F7F">
      <w:pPr>
        <w:pStyle w:val="GvdeMetni"/>
        <w:kinsoku w:val="0"/>
        <w:overflowPunct w:val="0"/>
        <w:ind w:left="1585" w:right="120"/>
        <w:rPr>
          <w:spacing w:val="-1"/>
        </w:rPr>
      </w:pPr>
      <w:r>
        <w:rPr>
          <w:spacing w:val="-1"/>
        </w:rPr>
        <w:t xml:space="preserve">EuroGap </w:t>
      </w:r>
      <w:r w:rsidR="000C24DD">
        <w:rPr>
          <w:spacing w:val="-1"/>
        </w:rPr>
        <w:t>tetkikçi</w:t>
      </w:r>
      <w:r>
        <w:rPr>
          <w:spacing w:val="-1"/>
        </w:rPr>
        <w:t>lerin ilgili standartlar dahilinde alacağı numuneler, formun EK-1 de tanımlanmıştır.</w:t>
      </w:r>
    </w:p>
    <w:p w14:paraId="75452790" w14:textId="77777777" w:rsidR="00DD554A" w:rsidRDefault="00DD554A" w:rsidP="008D7F7F">
      <w:pPr>
        <w:pStyle w:val="Balk1"/>
        <w:numPr>
          <w:ilvl w:val="1"/>
          <w:numId w:val="4"/>
        </w:numPr>
        <w:tabs>
          <w:tab w:val="left" w:pos="1283"/>
        </w:tabs>
        <w:kinsoku w:val="0"/>
        <w:overflowPunct w:val="0"/>
        <w:spacing w:before="6" w:line="250" w:lineRule="exact"/>
        <w:ind w:hanging="406"/>
        <w:rPr>
          <w:b w:val="0"/>
          <w:bCs w:val="0"/>
        </w:rPr>
      </w:pPr>
      <w:r>
        <w:rPr>
          <w:spacing w:val="-1"/>
        </w:rPr>
        <w:t>Belge</w:t>
      </w:r>
      <w:r>
        <w:rPr>
          <w:spacing w:val="-2"/>
        </w:rPr>
        <w:t xml:space="preserve"> </w:t>
      </w:r>
      <w:r>
        <w:rPr>
          <w:spacing w:val="-1"/>
        </w:rPr>
        <w:t>Kullanımı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Yürütülmesi</w:t>
      </w:r>
    </w:p>
    <w:p w14:paraId="790BBD6A" w14:textId="77777777" w:rsidR="007D2B68" w:rsidRPr="008B77BD" w:rsidRDefault="007D2B68" w:rsidP="008D7F7F">
      <w:pPr>
        <w:pStyle w:val="GvdeMetni"/>
        <w:kinsoku w:val="0"/>
        <w:overflowPunct w:val="0"/>
        <w:ind w:left="1585" w:right="120"/>
        <w:rPr>
          <w:spacing w:val="-1"/>
        </w:rPr>
      </w:pPr>
      <w:r w:rsidRPr="008B77BD">
        <w:rPr>
          <w:spacing w:val="-1"/>
        </w:rPr>
        <w:t xml:space="preserve">Ürün Standart Belgesi alana </w:t>
      </w:r>
      <w:r>
        <w:rPr>
          <w:spacing w:val="-1"/>
        </w:rPr>
        <w:t>kuruluşun,</w:t>
      </w:r>
      <w:r w:rsidRPr="008B77BD">
        <w:rPr>
          <w:spacing w:val="-1"/>
        </w:rPr>
        <w:t xml:space="preserve"> </w:t>
      </w:r>
      <w:r>
        <w:rPr>
          <w:spacing w:val="-1"/>
        </w:rPr>
        <w:t>belgelendirme</w:t>
      </w:r>
      <w:r w:rsidRPr="008B77BD">
        <w:rPr>
          <w:spacing w:val="-1"/>
        </w:rPr>
        <w:t xml:space="preserve"> </w:t>
      </w:r>
      <w:r>
        <w:rPr>
          <w:spacing w:val="-1"/>
        </w:rPr>
        <w:t>komitesi</w:t>
      </w:r>
      <w:r w:rsidRPr="008B77BD">
        <w:rPr>
          <w:spacing w:val="-1"/>
        </w:rPr>
        <w:t xml:space="preserve"> </w:t>
      </w:r>
      <w:r>
        <w:rPr>
          <w:spacing w:val="-1"/>
        </w:rPr>
        <w:t>karar</w:t>
      </w:r>
      <w:r w:rsidRPr="008B77BD">
        <w:rPr>
          <w:spacing w:val="-1"/>
        </w:rPr>
        <w:t xml:space="preserve"> </w:t>
      </w:r>
      <w:r>
        <w:rPr>
          <w:spacing w:val="-1"/>
        </w:rPr>
        <w:t>tarihinden</w:t>
      </w:r>
      <w:r w:rsidRPr="008B77BD">
        <w:rPr>
          <w:spacing w:val="-1"/>
        </w:rPr>
        <w:t xml:space="preserve"> </w:t>
      </w:r>
      <w:r>
        <w:rPr>
          <w:spacing w:val="-1"/>
        </w:rPr>
        <w:t>itibaren</w:t>
      </w:r>
      <w:r w:rsidRPr="008B77BD">
        <w:rPr>
          <w:spacing w:val="-1"/>
        </w:rPr>
        <w:t xml:space="preserve"> üç </w:t>
      </w:r>
      <w:r>
        <w:rPr>
          <w:spacing w:val="-1"/>
        </w:rPr>
        <w:t>yıl</w:t>
      </w:r>
      <w:r w:rsidRPr="008B77BD">
        <w:rPr>
          <w:spacing w:val="-1"/>
        </w:rPr>
        <w:t xml:space="preserve"> </w:t>
      </w:r>
      <w:r>
        <w:rPr>
          <w:spacing w:val="-1"/>
        </w:rPr>
        <w:t>süre</w:t>
      </w:r>
      <w:r w:rsidRPr="008B77BD">
        <w:rPr>
          <w:spacing w:val="-1"/>
        </w:rPr>
        <w:t xml:space="preserve"> </w:t>
      </w:r>
      <w:r>
        <w:rPr>
          <w:spacing w:val="-1"/>
        </w:rPr>
        <w:t>ile</w:t>
      </w:r>
      <w:r w:rsidRPr="008B77BD">
        <w:rPr>
          <w:spacing w:val="-1"/>
        </w:rPr>
        <w:t xml:space="preserve"> </w:t>
      </w:r>
      <w:r>
        <w:rPr>
          <w:spacing w:val="-1"/>
        </w:rPr>
        <w:t>geçerliliğinin</w:t>
      </w:r>
      <w:r w:rsidRPr="008B77BD">
        <w:rPr>
          <w:spacing w:val="-1"/>
        </w:rPr>
        <w:t xml:space="preserve"> </w:t>
      </w:r>
      <w:r>
        <w:rPr>
          <w:spacing w:val="-1"/>
        </w:rPr>
        <w:t>sürdürülmesi,</w:t>
      </w:r>
      <w:r w:rsidRPr="008B77BD">
        <w:rPr>
          <w:spacing w:val="-1"/>
        </w:rPr>
        <w:t xml:space="preserve">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 w:rsidRPr="008B77BD">
        <w:rPr>
          <w:spacing w:val="-1"/>
        </w:rPr>
        <w:t xml:space="preserve">ile ilgili faaliyetlerin standart </w:t>
      </w:r>
      <w:r>
        <w:rPr>
          <w:spacing w:val="-1"/>
        </w:rPr>
        <w:t>gereklerine</w:t>
      </w:r>
      <w:r w:rsidRPr="008B77BD">
        <w:rPr>
          <w:spacing w:val="-1"/>
        </w:rPr>
        <w:t xml:space="preserve"> uygun olarak </w:t>
      </w:r>
      <w:r>
        <w:rPr>
          <w:spacing w:val="-1"/>
        </w:rPr>
        <w:t>sürekliliğinin</w:t>
      </w:r>
      <w:r w:rsidRPr="008B77BD">
        <w:rPr>
          <w:spacing w:val="-1"/>
        </w:rPr>
        <w:t xml:space="preserve"> </w:t>
      </w:r>
      <w:r>
        <w:rPr>
          <w:spacing w:val="-1"/>
        </w:rPr>
        <w:t>sağlanması</w:t>
      </w:r>
      <w:r w:rsidRPr="008B77BD">
        <w:rPr>
          <w:spacing w:val="-1"/>
        </w:rPr>
        <w:t xml:space="preserve"> ile </w:t>
      </w:r>
      <w:r>
        <w:rPr>
          <w:spacing w:val="-1"/>
        </w:rPr>
        <w:t>mümkündür.</w:t>
      </w:r>
      <w:r w:rsidRPr="008B77BD">
        <w:rPr>
          <w:spacing w:val="-1"/>
        </w:rPr>
        <w:t xml:space="preserve"> </w:t>
      </w:r>
      <w:r>
        <w:rPr>
          <w:spacing w:val="-1"/>
        </w:rPr>
        <w:t>Bu</w:t>
      </w:r>
      <w:r w:rsidRPr="008B77BD">
        <w:rPr>
          <w:spacing w:val="-1"/>
        </w:rPr>
        <w:t xml:space="preserve"> </w:t>
      </w:r>
      <w:r>
        <w:rPr>
          <w:spacing w:val="-1"/>
        </w:rPr>
        <w:t>amaçla</w:t>
      </w:r>
      <w:r w:rsidRPr="008B77BD">
        <w:rPr>
          <w:spacing w:val="-1"/>
        </w:rPr>
        <w:t xml:space="preserve"> her </w:t>
      </w:r>
      <w:r>
        <w:rPr>
          <w:spacing w:val="-1"/>
        </w:rPr>
        <w:t>yıl</w:t>
      </w:r>
      <w:r w:rsidRPr="008B77BD">
        <w:rPr>
          <w:spacing w:val="-1"/>
        </w:rPr>
        <w:t xml:space="preserve"> periyodik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gerçekleştirilir.</w:t>
      </w:r>
      <w:r w:rsidRPr="008B77BD">
        <w:rPr>
          <w:spacing w:val="-1"/>
        </w:rPr>
        <w:t xml:space="preserve"> </w:t>
      </w:r>
      <w:r>
        <w:rPr>
          <w:spacing w:val="-1"/>
        </w:rPr>
        <w:t>Kuruluşun</w:t>
      </w:r>
      <w:r w:rsidRPr="008B77BD">
        <w:rPr>
          <w:spacing w:val="-1"/>
        </w:rPr>
        <w:t xml:space="preserve"> üründe veya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>
        <w:rPr>
          <w:spacing w:val="-1"/>
        </w:rPr>
        <w:t>sisteminde</w:t>
      </w:r>
      <w:r w:rsidRPr="008B77BD">
        <w:rPr>
          <w:spacing w:val="-1"/>
        </w:rPr>
        <w:t xml:space="preserve"> gerçekleştirdiği </w:t>
      </w:r>
      <w:r>
        <w:rPr>
          <w:spacing w:val="-1"/>
        </w:rPr>
        <w:t>revizyonlar</w:t>
      </w:r>
      <w:r w:rsidRPr="008B77BD">
        <w:rPr>
          <w:spacing w:val="-1"/>
        </w:rPr>
        <w:t xml:space="preserve"> veya </w:t>
      </w:r>
      <w:r>
        <w:rPr>
          <w:spacing w:val="-1"/>
        </w:rPr>
        <w:t>ilave</w:t>
      </w:r>
      <w:r w:rsidRPr="008B77BD">
        <w:rPr>
          <w:spacing w:val="-1"/>
        </w:rPr>
        <w:t xml:space="preserve"> </w:t>
      </w:r>
      <w:r>
        <w:rPr>
          <w:spacing w:val="-1"/>
        </w:rPr>
        <w:t>ettiği</w:t>
      </w:r>
      <w:r w:rsidRPr="008B77BD">
        <w:rPr>
          <w:spacing w:val="-1"/>
        </w:rPr>
        <w:t xml:space="preserve"> konularla </w:t>
      </w:r>
      <w:r>
        <w:rPr>
          <w:spacing w:val="-1"/>
        </w:rPr>
        <w:t>ilgili</w:t>
      </w:r>
      <w:r w:rsidRPr="008B77BD">
        <w:rPr>
          <w:spacing w:val="-1"/>
        </w:rPr>
        <w:t xml:space="preserve"> </w:t>
      </w:r>
      <w:r>
        <w:rPr>
          <w:spacing w:val="-1"/>
        </w:rPr>
        <w:t>dokümanların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tarihinden</w:t>
      </w:r>
      <w:r w:rsidRPr="008B77BD">
        <w:rPr>
          <w:spacing w:val="-1"/>
        </w:rPr>
        <w:t xml:space="preserve"> </w:t>
      </w:r>
      <w:r>
        <w:rPr>
          <w:spacing w:val="-1"/>
        </w:rPr>
        <w:t>en</w:t>
      </w:r>
      <w:r w:rsidRPr="008B77BD">
        <w:rPr>
          <w:spacing w:val="-1"/>
        </w:rPr>
        <w:t xml:space="preserve"> geç 6 </w:t>
      </w:r>
      <w:r>
        <w:rPr>
          <w:spacing w:val="-1"/>
        </w:rPr>
        <w:t>hafta</w:t>
      </w:r>
      <w:r w:rsidRPr="008B77BD">
        <w:rPr>
          <w:spacing w:val="-1"/>
        </w:rPr>
        <w:t xml:space="preserve"> </w:t>
      </w:r>
      <w:r>
        <w:rPr>
          <w:spacing w:val="-1"/>
        </w:rPr>
        <w:t>öncesinde</w:t>
      </w:r>
      <w:r w:rsidRPr="008B77BD">
        <w:rPr>
          <w:spacing w:val="-1"/>
        </w:rPr>
        <w:t xml:space="preserve"> </w:t>
      </w:r>
      <w:proofErr w:type="spellStart"/>
      <w:r w:rsidR="00664936">
        <w:rPr>
          <w:spacing w:val="-1"/>
        </w:rPr>
        <w:t>EUROGAP</w:t>
      </w:r>
      <w:r>
        <w:rPr>
          <w:spacing w:val="-1"/>
        </w:rPr>
        <w:t>’a</w:t>
      </w:r>
      <w:proofErr w:type="spellEnd"/>
      <w:r w:rsidRPr="008B77BD">
        <w:rPr>
          <w:spacing w:val="-1"/>
        </w:rPr>
        <w:t xml:space="preserve"> </w:t>
      </w:r>
      <w:r>
        <w:rPr>
          <w:spacing w:val="-1"/>
        </w:rPr>
        <w:t>gönderilmesi</w:t>
      </w:r>
      <w:r w:rsidRPr="008B77BD">
        <w:rPr>
          <w:spacing w:val="-1"/>
        </w:rPr>
        <w:t xml:space="preserve"> gerekir.</w:t>
      </w:r>
    </w:p>
    <w:p w14:paraId="526E8052" w14:textId="77777777" w:rsidR="007D2B68" w:rsidRPr="008B77BD" w:rsidRDefault="007D2B68" w:rsidP="008D7F7F">
      <w:pPr>
        <w:pStyle w:val="GvdeMetni"/>
        <w:kinsoku w:val="0"/>
        <w:overflowPunct w:val="0"/>
        <w:ind w:left="1585" w:right="120"/>
        <w:rPr>
          <w:spacing w:val="-1"/>
        </w:rPr>
      </w:pPr>
      <w:r>
        <w:rPr>
          <w:spacing w:val="-1"/>
        </w:rPr>
        <w:t>Önceki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tetkikt</w:t>
      </w:r>
      <w:r>
        <w:rPr>
          <w:spacing w:val="-1"/>
        </w:rPr>
        <w:t>e</w:t>
      </w:r>
      <w:r w:rsidRPr="008B77BD">
        <w:rPr>
          <w:spacing w:val="-1"/>
        </w:rPr>
        <w:t xml:space="preserve"> </w:t>
      </w:r>
      <w:r>
        <w:rPr>
          <w:spacing w:val="-1"/>
        </w:rPr>
        <w:t>tespit</w:t>
      </w:r>
      <w:r w:rsidRPr="008B77BD">
        <w:rPr>
          <w:spacing w:val="-1"/>
        </w:rPr>
        <w:t xml:space="preserve"> </w:t>
      </w:r>
      <w:r>
        <w:rPr>
          <w:spacing w:val="-1"/>
        </w:rPr>
        <w:t>edilen</w:t>
      </w:r>
      <w:r w:rsidRPr="008B77BD">
        <w:rPr>
          <w:spacing w:val="-1"/>
        </w:rPr>
        <w:t xml:space="preserve"> </w:t>
      </w:r>
      <w:r>
        <w:rPr>
          <w:spacing w:val="-1"/>
        </w:rPr>
        <w:t>uygunsuzluklara</w:t>
      </w:r>
      <w:r w:rsidRPr="008B77BD">
        <w:rPr>
          <w:spacing w:val="-1"/>
        </w:rPr>
        <w:t xml:space="preserve"> yönelik </w:t>
      </w:r>
      <w:r>
        <w:rPr>
          <w:spacing w:val="-1"/>
        </w:rPr>
        <w:t>düzeltme</w:t>
      </w:r>
      <w:r w:rsidRPr="008B77BD">
        <w:rPr>
          <w:spacing w:val="-1"/>
        </w:rPr>
        <w:t xml:space="preserve"> ve </w:t>
      </w:r>
      <w:r>
        <w:rPr>
          <w:spacing w:val="-1"/>
        </w:rPr>
        <w:t>düzeltici</w:t>
      </w:r>
      <w:r w:rsidRPr="008B77BD">
        <w:rPr>
          <w:spacing w:val="-1"/>
        </w:rPr>
        <w:t xml:space="preserve"> </w:t>
      </w:r>
      <w:r>
        <w:rPr>
          <w:spacing w:val="-1"/>
        </w:rPr>
        <w:t>faaliyetlerin</w:t>
      </w:r>
      <w:r w:rsidRPr="008B77BD">
        <w:rPr>
          <w:spacing w:val="-1"/>
        </w:rPr>
        <w:t xml:space="preserve"> </w:t>
      </w:r>
      <w:r>
        <w:rPr>
          <w:spacing w:val="-1"/>
        </w:rPr>
        <w:t>incelenmesi,</w:t>
      </w:r>
      <w:r w:rsidRPr="008B77BD">
        <w:rPr>
          <w:spacing w:val="-1"/>
        </w:rPr>
        <w:t xml:space="preserve"> </w:t>
      </w:r>
      <w:r>
        <w:rPr>
          <w:spacing w:val="-1"/>
        </w:rPr>
        <w:t>revize</w:t>
      </w:r>
      <w:r w:rsidRPr="008B77BD">
        <w:rPr>
          <w:spacing w:val="-1"/>
        </w:rPr>
        <w:t xml:space="preserve"> ya da </w:t>
      </w:r>
      <w:r>
        <w:rPr>
          <w:spacing w:val="-1"/>
        </w:rPr>
        <w:t>ilave</w:t>
      </w:r>
      <w:r w:rsidRPr="008B77BD">
        <w:rPr>
          <w:spacing w:val="-1"/>
        </w:rPr>
        <w:t xml:space="preserve"> </w:t>
      </w:r>
      <w:r>
        <w:rPr>
          <w:spacing w:val="-1"/>
        </w:rPr>
        <w:t>edilen</w:t>
      </w:r>
      <w:r w:rsidRPr="008B77BD">
        <w:rPr>
          <w:spacing w:val="-1"/>
        </w:rPr>
        <w:t xml:space="preserve"> ürün </w:t>
      </w:r>
      <w:r>
        <w:rPr>
          <w:spacing w:val="-1"/>
        </w:rPr>
        <w:t>dokümanlarının</w:t>
      </w:r>
      <w:r w:rsidRPr="008B77BD">
        <w:rPr>
          <w:spacing w:val="-1"/>
        </w:rPr>
        <w:t xml:space="preserve"> </w:t>
      </w:r>
      <w:r>
        <w:rPr>
          <w:spacing w:val="-1"/>
        </w:rPr>
        <w:t>gözden</w:t>
      </w:r>
      <w:r w:rsidRPr="008B77BD">
        <w:rPr>
          <w:spacing w:val="-1"/>
        </w:rPr>
        <w:t xml:space="preserve"> </w:t>
      </w:r>
      <w:r>
        <w:rPr>
          <w:spacing w:val="-1"/>
        </w:rPr>
        <w:t>geçirilmesi</w:t>
      </w:r>
      <w:r w:rsidRPr="008B77BD">
        <w:rPr>
          <w:spacing w:val="-1"/>
        </w:rPr>
        <w:t xml:space="preserve"> ve uygulamadaki </w:t>
      </w:r>
      <w:r>
        <w:rPr>
          <w:spacing w:val="-1"/>
        </w:rPr>
        <w:t>uygunluk</w:t>
      </w:r>
      <w:r w:rsidRPr="008B77BD">
        <w:rPr>
          <w:spacing w:val="-1"/>
        </w:rPr>
        <w:t xml:space="preserve"> ve </w:t>
      </w:r>
      <w:r>
        <w:rPr>
          <w:spacing w:val="-1"/>
        </w:rPr>
        <w:t>etkinliğinin</w:t>
      </w:r>
      <w:r w:rsidRPr="008B77BD">
        <w:rPr>
          <w:spacing w:val="-1"/>
        </w:rPr>
        <w:t xml:space="preserve"> </w:t>
      </w:r>
      <w:r>
        <w:rPr>
          <w:spacing w:val="-1"/>
        </w:rPr>
        <w:t>incelenmesi</w:t>
      </w:r>
      <w:r w:rsidRPr="008B77BD">
        <w:rPr>
          <w:spacing w:val="-1"/>
        </w:rPr>
        <w:t xml:space="preserve"> ve </w:t>
      </w:r>
      <w:r>
        <w:rPr>
          <w:spacing w:val="-1"/>
        </w:rPr>
        <w:t>kritik maddeleri</w:t>
      </w:r>
      <w:r w:rsidRPr="008B77BD">
        <w:rPr>
          <w:spacing w:val="-1"/>
        </w:rPr>
        <w:t xml:space="preserve"> </w:t>
      </w:r>
      <w:r>
        <w:rPr>
          <w:spacing w:val="-1"/>
        </w:rPr>
        <w:t xml:space="preserve">periyodik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kapsamında</w:t>
      </w:r>
      <w:r w:rsidRPr="008B77BD">
        <w:rPr>
          <w:spacing w:val="-1"/>
        </w:rPr>
        <w:t xml:space="preserve"> </w:t>
      </w:r>
      <w:r>
        <w:rPr>
          <w:spacing w:val="-1"/>
        </w:rPr>
        <w:t>kontrol</w:t>
      </w:r>
      <w:r w:rsidRPr="008B77BD">
        <w:rPr>
          <w:spacing w:val="-1"/>
        </w:rPr>
        <w:t xml:space="preserve"> </w:t>
      </w:r>
      <w:r>
        <w:rPr>
          <w:spacing w:val="-1"/>
        </w:rPr>
        <w:t>edilir.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sonunda</w:t>
      </w:r>
      <w:r w:rsidRPr="008B77BD">
        <w:rPr>
          <w:spacing w:val="-1"/>
        </w:rPr>
        <w:t xml:space="preserve"> </w:t>
      </w:r>
      <w:r>
        <w:rPr>
          <w:spacing w:val="-1"/>
        </w:rPr>
        <w:t>tespit</w:t>
      </w:r>
      <w:r w:rsidRPr="008B77BD">
        <w:rPr>
          <w:spacing w:val="-1"/>
        </w:rPr>
        <w:t xml:space="preserve"> </w:t>
      </w:r>
      <w:r>
        <w:rPr>
          <w:spacing w:val="-1"/>
        </w:rPr>
        <w:t>edilen</w:t>
      </w:r>
      <w:r w:rsidRPr="008B77BD">
        <w:rPr>
          <w:spacing w:val="-1"/>
        </w:rPr>
        <w:t xml:space="preserve"> </w:t>
      </w:r>
      <w:r>
        <w:rPr>
          <w:spacing w:val="-1"/>
        </w:rPr>
        <w:t>gözlem</w:t>
      </w:r>
      <w:r w:rsidRPr="008B77BD">
        <w:rPr>
          <w:spacing w:val="-1"/>
        </w:rPr>
        <w:t xml:space="preserve"> ve </w:t>
      </w:r>
      <w:r>
        <w:rPr>
          <w:spacing w:val="-1"/>
        </w:rPr>
        <w:t>uygunsuzluklara</w:t>
      </w:r>
      <w:r w:rsidRPr="008B77BD">
        <w:rPr>
          <w:spacing w:val="-1"/>
        </w:rPr>
        <w:t xml:space="preserve"> </w:t>
      </w:r>
      <w:r>
        <w:rPr>
          <w:spacing w:val="-1"/>
        </w:rPr>
        <w:t>ilişkin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raporu </w:t>
      </w:r>
      <w:r>
        <w:rPr>
          <w:spacing w:val="-1"/>
        </w:rPr>
        <w:t>hazırlanır.</w:t>
      </w:r>
      <w:r w:rsidRPr="008B77BD">
        <w:rPr>
          <w:spacing w:val="-1"/>
        </w:rPr>
        <w:t xml:space="preserve"> </w:t>
      </w:r>
      <w:r>
        <w:rPr>
          <w:spacing w:val="-1"/>
        </w:rPr>
        <w:t>Uygunsuzlukların</w:t>
      </w:r>
      <w:r w:rsidRPr="008B77BD">
        <w:rPr>
          <w:spacing w:val="-1"/>
        </w:rPr>
        <w:t xml:space="preserve"> </w:t>
      </w:r>
      <w:r>
        <w:rPr>
          <w:spacing w:val="-1"/>
        </w:rPr>
        <w:t>giderilmesine</w:t>
      </w:r>
      <w:r w:rsidRPr="008B77BD">
        <w:rPr>
          <w:spacing w:val="-1"/>
        </w:rPr>
        <w:t xml:space="preserve"> </w:t>
      </w:r>
      <w:r>
        <w:rPr>
          <w:spacing w:val="-1"/>
        </w:rPr>
        <w:t>yönelik</w:t>
      </w:r>
      <w:r w:rsidRPr="008B77BD">
        <w:rPr>
          <w:spacing w:val="-1"/>
        </w:rPr>
        <w:t xml:space="preserve"> </w:t>
      </w:r>
      <w:r>
        <w:rPr>
          <w:spacing w:val="-1"/>
        </w:rPr>
        <w:t>düzeltme</w:t>
      </w:r>
      <w:r w:rsidRPr="008B77BD">
        <w:rPr>
          <w:spacing w:val="-1"/>
        </w:rPr>
        <w:t xml:space="preserve"> </w:t>
      </w:r>
      <w:r>
        <w:rPr>
          <w:spacing w:val="-1"/>
        </w:rPr>
        <w:t>ve</w:t>
      </w:r>
      <w:r w:rsidRPr="008B77BD">
        <w:rPr>
          <w:spacing w:val="-1"/>
        </w:rPr>
        <w:t xml:space="preserve"> </w:t>
      </w:r>
      <w:r>
        <w:rPr>
          <w:spacing w:val="-1"/>
        </w:rPr>
        <w:t>düzeltici</w:t>
      </w:r>
      <w:r w:rsidRPr="008B77BD">
        <w:rPr>
          <w:spacing w:val="-1"/>
        </w:rPr>
        <w:t xml:space="preserve"> </w:t>
      </w:r>
      <w:r>
        <w:rPr>
          <w:spacing w:val="-1"/>
        </w:rPr>
        <w:t>faaliyetlerin</w:t>
      </w:r>
      <w:r w:rsidRPr="008B77BD">
        <w:rPr>
          <w:spacing w:val="-1"/>
        </w:rPr>
        <w:t xml:space="preserve"> </w:t>
      </w:r>
      <w:r>
        <w:rPr>
          <w:spacing w:val="-1"/>
        </w:rPr>
        <w:t>takibi,</w:t>
      </w:r>
      <w:r w:rsidRPr="008B77BD">
        <w:rPr>
          <w:spacing w:val="-1"/>
        </w:rPr>
        <w:t xml:space="preserve"> şu </w:t>
      </w:r>
      <w:r>
        <w:rPr>
          <w:spacing w:val="-1"/>
        </w:rPr>
        <w:t>şekilde</w:t>
      </w:r>
      <w:r w:rsidRPr="008B77BD">
        <w:rPr>
          <w:spacing w:val="-1"/>
        </w:rPr>
        <w:t xml:space="preserve"> </w:t>
      </w:r>
      <w:r>
        <w:rPr>
          <w:spacing w:val="-1"/>
        </w:rPr>
        <w:t>gerçekleştirilir:</w:t>
      </w:r>
    </w:p>
    <w:p w14:paraId="743DAA85" w14:textId="77777777" w:rsidR="007D2B68" w:rsidRPr="008B77BD" w:rsidRDefault="007D2B68" w:rsidP="008D7F7F">
      <w:pPr>
        <w:pStyle w:val="GvdeMetni"/>
        <w:numPr>
          <w:ilvl w:val="0"/>
          <w:numId w:val="9"/>
        </w:numPr>
        <w:kinsoku w:val="0"/>
        <w:overflowPunct w:val="0"/>
        <w:ind w:right="120"/>
        <w:rPr>
          <w:spacing w:val="-1"/>
        </w:rPr>
      </w:pPr>
      <w:r>
        <w:rPr>
          <w:spacing w:val="-1"/>
        </w:rPr>
        <w:t>Bir</w:t>
      </w:r>
      <w:r w:rsidRPr="008B77BD">
        <w:rPr>
          <w:spacing w:val="-1"/>
        </w:rPr>
        <w:t xml:space="preserve"> </w:t>
      </w:r>
      <w:r>
        <w:rPr>
          <w:spacing w:val="-1"/>
        </w:rPr>
        <w:t>önceki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tetkikt</w:t>
      </w:r>
      <w:r>
        <w:rPr>
          <w:spacing w:val="-1"/>
        </w:rPr>
        <w:t>e</w:t>
      </w:r>
      <w:r w:rsidRPr="008B77BD">
        <w:rPr>
          <w:spacing w:val="-1"/>
        </w:rPr>
        <w:t xml:space="preserve"> </w:t>
      </w:r>
      <w:r>
        <w:rPr>
          <w:spacing w:val="-1"/>
        </w:rPr>
        <w:t>tespit</w:t>
      </w:r>
      <w:r w:rsidRPr="008B77BD">
        <w:rPr>
          <w:spacing w:val="-1"/>
        </w:rPr>
        <w:t xml:space="preserve"> </w:t>
      </w:r>
      <w:r>
        <w:rPr>
          <w:spacing w:val="-1"/>
        </w:rPr>
        <w:t>edilerek</w:t>
      </w:r>
      <w:r w:rsidRPr="008B77BD">
        <w:rPr>
          <w:spacing w:val="-1"/>
        </w:rPr>
        <w:t xml:space="preserve"> </w:t>
      </w:r>
      <w:r>
        <w:rPr>
          <w:spacing w:val="-1"/>
        </w:rPr>
        <w:t>doküman</w:t>
      </w:r>
      <w:r w:rsidRPr="008B77BD">
        <w:rPr>
          <w:spacing w:val="-1"/>
        </w:rPr>
        <w:t xml:space="preserve"> </w:t>
      </w:r>
      <w:r>
        <w:rPr>
          <w:spacing w:val="-1"/>
        </w:rPr>
        <w:t>bazında</w:t>
      </w:r>
      <w:r w:rsidRPr="008B77BD">
        <w:rPr>
          <w:spacing w:val="-1"/>
        </w:rPr>
        <w:t xml:space="preserve"> </w:t>
      </w:r>
      <w:r>
        <w:rPr>
          <w:spacing w:val="-1"/>
        </w:rPr>
        <w:t>kapatılan</w:t>
      </w:r>
      <w:r w:rsidRPr="008B77BD">
        <w:rPr>
          <w:spacing w:val="-1"/>
        </w:rPr>
        <w:t xml:space="preserve"> </w:t>
      </w:r>
      <w:r>
        <w:rPr>
          <w:spacing w:val="-1"/>
        </w:rPr>
        <w:t>minör</w:t>
      </w:r>
      <w:r w:rsidRPr="008B77BD">
        <w:rPr>
          <w:spacing w:val="-1"/>
        </w:rPr>
        <w:t xml:space="preserve"> </w:t>
      </w:r>
      <w:r>
        <w:rPr>
          <w:spacing w:val="-1"/>
        </w:rPr>
        <w:t>uygunsuzluklar</w:t>
      </w:r>
      <w:r w:rsidRPr="008B77BD">
        <w:rPr>
          <w:spacing w:val="-1"/>
        </w:rPr>
        <w:t xml:space="preserve"> </w:t>
      </w:r>
      <w:r>
        <w:rPr>
          <w:spacing w:val="-1"/>
        </w:rPr>
        <w:t>giderilmemiş</w:t>
      </w:r>
      <w:r w:rsidRPr="008B77BD">
        <w:rPr>
          <w:spacing w:val="-1"/>
        </w:rPr>
        <w:t xml:space="preserve"> ise </w:t>
      </w:r>
      <w:r>
        <w:rPr>
          <w:spacing w:val="-1"/>
        </w:rPr>
        <w:t>uygunsuzluğun</w:t>
      </w:r>
      <w:r w:rsidRPr="008B77BD">
        <w:rPr>
          <w:spacing w:val="-1"/>
        </w:rPr>
        <w:t xml:space="preserve"> </w:t>
      </w:r>
      <w:r>
        <w:rPr>
          <w:spacing w:val="-1"/>
        </w:rPr>
        <w:t>etkisine</w:t>
      </w:r>
      <w:r w:rsidRPr="008B77BD">
        <w:rPr>
          <w:spacing w:val="-1"/>
        </w:rPr>
        <w:t xml:space="preserve"> </w:t>
      </w:r>
      <w:r>
        <w:rPr>
          <w:spacing w:val="-1"/>
        </w:rPr>
        <w:t>bağlı</w:t>
      </w:r>
      <w:r w:rsidRPr="008B77BD">
        <w:rPr>
          <w:spacing w:val="-1"/>
        </w:rPr>
        <w:t xml:space="preserve"> </w:t>
      </w:r>
      <w:r>
        <w:rPr>
          <w:spacing w:val="-1"/>
        </w:rPr>
        <w:t>olarak</w:t>
      </w:r>
      <w:r w:rsidRPr="008B77BD">
        <w:rPr>
          <w:spacing w:val="-1"/>
        </w:rPr>
        <w:t xml:space="preserve"> </w:t>
      </w:r>
      <w:r>
        <w:rPr>
          <w:spacing w:val="-1"/>
        </w:rPr>
        <w:t>majör</w:t>
      </w:r>
      <w:r w:rsidRPr="008B77BD">
        <w:rPr>
          <w:spacing w:val="-1"/>
        </w:rPr>
        <w:t xml:space="preserve"> </w:t>
      </w:r>
      <w:r>
        <w:rPr>
          <w:spacing w:val="-1"/>
        </w:rPr>
        <w:t>uygunsuzluğa</w:t>
      </w:r>
      <w:r w:rsidRPr="008B77BD">
        <w:rPr>
          <w:spacing w:val="-1"/>
        </w:rPr>
        <w:t xml:space="preserve"> </w:t>
      </w:r>
      <w:r>
        <w:rPr>
          <w:spacing w:val="-1"/>
        </w:rPr>
        <w:t>çevrilir</w:t>
      </w:r>
      <w:r w:rsidRPr="008B77BD">
        <w:rPr>
          <w:spacing w:val="-1"/>
        </w:rPr>
        <w:t xml:space="preserve"> ve bir ay </w:t>
      </w:r>
      <w:r>
        <w:rPr>
          <w:spacing w:val="-1"/>
        </w:rPr>
        <w:t>sonra</w:t>
      </w:r>
      <w:r w:rsidRPr="008B77BD">
        <w:rPr>
          <w:spacing w:val="-1"/>
        </w:rPr>
        <w:t xml:space="preserve"> </w:t>
      </w:r>
      <w:r>
        <w:rPr>
          <w:spacing w:val="-1"/>
        </w:rPr>
        <w:t>takip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gerçekleştirilir.</w:t>
      </w:r>
    </w:p>
    <w:p w14:paraId="7CC39D42" w14:textId="77777777" w:rsidR="007D2B68" w:rsidRDefault="007D2B68" w:rsidP="008D7F7F">
      <w:pPr>
        <w:pStyle w:val="GvdeMetni"/>
        <w:numPr>
          <w:ilvl w:val="0"/>
          <w:numId w:val="9"/>
        </w:numPr>
        <w:kinsoku w:val="0"/>
        <w:overflowPunct w:val="0"/>
        <w:ind w:right="120"/>
      </w:pPr>
      <w:r w:rsidRPr="008B77BD">
        <w:rPr>
          <w:spacing w:val="-1"/>
        </w:rPr>
        <w:t xml:space="preserve">Söz </w:t>
      </w:r>
      <w:r>
        <w:rPr>
          <w:spacing w:val="-1"/>
        </w:rPr>
        <w:t>konusu</w:t>
      </w:r>
      <w:r w:rsidRPr="008B77BD">
        <w:rPr>
          <w:spacing w:val="-1"/>
        </w:rPr>
        <w:t xml:space="preserve"> </w:t>
      </w:r>
      <w:r>
        <w:rPr>
          <w:spacing w:val="-1"/>
        </w:rPr>
        <w:t>uygunsuzluk</w:t>
      </w:r>
      <w:r w:rsidRPr="008B77BD">
        <w:rPr>
          <w:spacing w:val="-1"/>
        </w:rPr>
        <w:t xml:space="preserve"> </w:t>
      </w:r>
      <w:r>
        <w:rPr>
          <w:spacing w:val="-1"/>
        </w:rPr>
        <w:t>kapatılmış</w:t>
      </w:r>
      <w:r w:rsidRPr="008B77BD">
        <w:rPr>
          <w:spacing w:val="-1"/>
        </w:rPr>
        <w:t xml:space="preserve"> </w:t>
      </w:r>
      <w:r>
        <w:rPr>
          <w:spacing w:val="-1"/>
        </w:rPr>
        <w:t>ise</w:t>
      </w:r>
      <w:r w:rsidRPr="008B77BD">
        <w:rPr>
          <w:spacing w:val="-1"/>
        </w:rPr>
        <w:t xml:space="preserve"> Ürün Standart </w:t>
      </w:r>
      <w:r>
        <w:rPr>
          <w:spacing w:val="-1"/>
        </w:rPr>
        <w:t>belgesinin</w:t>
      </w:r>
      <w:r w:rsidRPr="008B77BD">
        <w:rPr>
          <w:spacing w:val="-1"/>
        </w:rPr>
        <w:t xml:space="preserve"> </w:t>
      </w:r>
      <w:r>
        <w:rPr>
          <w:spacing w:val="-1"/>
        </w:rPr>
        <w:t>geçerliliğinin</w:t>
      </w:r>
      <w:r w:rsidRPr="008B77BD">
        <w:rPr>
          <w:spacing w:val="-1"/>
        </w:rPr>
        <w:t xml:space="preserve"> </w:t>
      </w:r>
      <w:r>
        <w:rPr>
          <w:spacing w:val="-1"/>
        </w:rPr>
        <w:t>devamına,</w:t>
      </w:r>
      <w:r w:rsidRPr="008B77BD">
        <w:rPr>
          <w:spacing w:val="-1"/>
        </w:rPr>
        <w:t xml:space="preserve"> </w:t>
      </w:r>
      <w:r>
        <w:rPr>
          <w:spacing w:val="-1"/>
        </w:rPr>
        <w:t>kapatılmamış</w:t>
      </w:r>
      <w:r w:rsidRPr="008B77BD">
        <w:rPr>
          <w:spacing w:val="-1"/>
        </w:rPr>
        <w:t xml:space="preserve"> </w:t>
      </w:r>
      <w:r>
        <w:rPr>
          <w:spacing w:val="-1"/>
        </w:rPr>
        <w:t>ise</w:t>
      </w:r>
      <w:r w:rsidRPr="008B77BD">
        <w:rPr>
          <w:spacing w:val="-1"/>
        </w:rPr>
        <w:t xml:space="preserve"> </w:t>
      </w:r>
      <w:r>
        <w:rPr>
          <w:spacing w:val="-1"/>
        </w:rPr>
        <w:t>belgenin</w:t>
      </w:r>
      <w:r w:rsidRPr="008B77BD">
        <w:rPr>
          <w:spacing w:val="-1"/>
        </w:rPr>
        <w:t xml:space="preserve"> </w:t>
      </w:r>
      <w:r>
        <w:rPr>
          <w:spacing w:val="-1"/>
        </w:rPr>
        <w:t>askıya</w:t>
      </w:r>
      <w:r w:rsidRPr="008B77BD">
        <w:rPr>
          <w:spacing w:val="-1"/>
        </w:rPr>
        <w:t xml:space="preserve"> </w:t>
      </w:r>
      <w:r>
        <w:rPr>
          <w:spacing w:val="-1"/>
        </w:rPr>
        <w:t>alınmasına</w:t>
      </w:r>
      <w:r w:rsidRPr="008B77BD">
        <w:rPr>
          <w:spacing w:val="-1"/>
        </w:rPr>
        <w:t xml:space="preserve"> </w:t>
      </w:r>
      <w:r>
        <w:rPr>
          <w:spacing w:val="-1"/>
        </w:rPr>
        <w:t>karar</w:t>
      </w:r>
      <w:r w:rsidRPr="008B77BD">
        <w:rPr>
          <w:spacing w:val="-1"/>
        </w:rPr>
        <w:t xml:space="preserve"> </w:t>
      </w:r>
      <w:r>
        <w:rPr>
          <w:spacing w:val="-1"/>
        </w:rPr>
        <w:t>verilir</w:t>
      </w:r>
      <w:r w:rsidRPr="008B77BD">
        <w:rPr>
          <w:spacing w:val="-1"/>
        </w:rPr>
        <w:t xml:space="preserve"> ve </w:t>
      </w:r>
      <w:r>
        <w:rPr>
          <w:spacing w:val="-1"/>
        </w:rPr>
        <w:t>kuruluşa</w:t>
      </w:r>
      <w:r w:rsidRPr="008B77BD">
        <w:rPr>
          <w:spacing w:val="-1"/>
        </w:rPr>
        <w:t xml:space="preserve"> </w:t>
      </w:r>
      <w:r>
        <w:rPr>
          <w:spacing w:val="-1"/>
        </w:rPr>
        <w:t>bildirilir.</w:t>
      </w:r>
      <w:r w:rsidRPr="008B77BD">
        <w:rPr>
          <w:spacing w:val="-1"/>
        </w:rPr>
        <w:t xml:space="preserve"> </w:t>
      </w:r>
      <w:r>
        <w:rPr>
          <w:spacing w:val="-1"/>
        </w:rPr>
        <w:t>Eğer</w:t>
      </w:r>
      <w:r w:rsidRPr="008B77BD">
        <w:rPr>
          <w:spacing w:val="-1"/>
        </w:rPr>
        <w:t xml:space="preserve"> </w:t>
      </w:r>
      <w:r>
        <w:rPr>
          <w:spacing w:val="-1"/>
        </w:rPr>
        <w:t>majör</w:t>
      </w:r>
      <w:r w:rsidRPr="008B77BD">
        <w:rPr>
          <w:spacing w:val="-1"/>
        </w:rPr>
        <w:t xml:space="preserve"> </w:t>
      </w:r>
      <w:r>
        <w:rPr>
          <w:spacing w:val="-1"/>
        </w:rPr>
        <w:t>uygunsuzluk</w:t>
      </w:r>
      <w:r w:rsidRPr="008B77BD">
        <w:rPr>
          <w:spacing w:val="-1"/>
        </w:rPr>
        <w:t xml:space="preserve"> ilk defa </w:t>
      </w:r>
      <w:r>
        <w:rPr>
          <w:spacing w:val="-1"/>
        </w:rPr>
        <w:t>periyodik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</w:t>
      </w:r>
      <w:r>
        <w:rPr>
          <w:spacing w:val="-1"/>
        </w:rPr>
        <w:t>esnasında</w:t>
      </w:r>
      <w:r w:rsidRPr="008B77BD">
        <w:rPr>
          <w:spacing w:val="-1"/>
        </w:rPr>
        <w:t xml:space="preserve"> </w:t>
      </w:r>
      <w:r>
        <w:rPr>
          <w:spacing w:val="-1"/>
        </w:rPr>
        <w:t>tespit</w:t>
      </w:r>
      <w:r w:rsidRPr="008B77BD">
        <w:rPr>
          <w:spacing w:val="-1"/>
        </w:rPr>
        <w:t xml:space="preserve"> </w:t>
      </w:r>
      <w:r>
        <w:rPr>
          <w:spacing w:val="-1"/>
        </w:rPr>
        <w:t>edilirse,</w:t>
      </w:r>
      <w:r w:rsidRPr="008B77BD">
        <w:rPr>
          <w:spacing w:val="-1"/>
        </w:rPr>
        <w:t xml:space="preserve"> </w:t>
      </w:r>
      <w:r>
        <w:rPr>
          <w:spacing w:val="-1"/>
        </w:rPr>
        <w:t>düzeltme</w:t>
      </w:r>
      <w:r w:rsidRPr="008B77BD">
        <w:rPr>
          <w:spacing w:val="-1"/>
        </w:rPr>
        <w:t xml:space="preserve"> ve </w:t>
      </w:r>
      <w:r>
        <w:rPr>
          <w:spacing w:val="-1"/>
        </w:rPr>
        <w:t>düzeltici</w:t>
      </w:r>
      <w:r w:rsidRPr="008B77BD">
        <w:rPr>
          <w:spacing w:val="-1"/>
        </w:rPr>
        <w:t xml:space="preserve"> </w:t>
      </w:r>
      <w:r>
        <w:rPr>
          <w:spacing w:val="-1"/>
        </w:rPr>
        <w:t>faaliyetin</w:t>
      </w:r>
      <w:r w:rsidRPr="008B77BD">
        <w:rPr>
          <w:spacing w:val="-1"/>
        </w:rPr>
        <w:t xml:space="preserve"> </w:t>
      </w:r>
      <w:r>
        <w:rPr>
          <w:spacing w:val="-1"/>
        </w:rPr>
        <w:t>gerçekleştirilmesi</w:t>
      </w:r>
      <w:r w:rsidRPr="008B77BD">
        <w:rPr>
          <w:spacing w:val="-1"/>
        </w:rPr>
        <w:t xml:space="preserve"> </w:t>
      </w:r>
      <w:r>
        <w:rPr>
          <w:spacing w:val="-1"/>
        </w:rPr>
        <w:t>için</w:t>
      </w:r>
      <w:r w:rsidRPr="008B77BD">
        <w:rPr>
          <w:spacing w:val="-1"/>
        </w:rPr>
        <w:t xml:space="preserve"> </w:t>
      </w:r>
      <w:r>
        <w:rPr>
          <w:spacing w:val="-1"/>
        </w:rPr>
        <w:t>müsaade</w:t>
      </w:r>
      <w:r w:rsidRPr="008B77BD">
        <w:rPr>
          <w:spacing w:val="-1"/>
        </w:rPr>
        <w:t xml:space="preserve"> </w:t>
      </w:r>
      <w:r>
        <w:rPr>
          <w:spacing w:val="-1"/>
        </w:rPr>
        <w:t>edilen</w:t>
      </w:r>
      <w:r w:rsidRPr="008B77BD">
        <w:rPr>
          <w:spacing w:val="-1"/>
        </w:rPr>
        <w:t xml:space="preserve"> </w:t>
      </w:r>
      <w:r>
        <w:rPr>
          <w:spacing w:val="-1"/>
        </w:rPr>
        <w:t>süre</w:t>
      </w:r>
      <w:r w:rsidRPr="008B77BD">
        <w:rPr>
          <w:spacing w:val="-1"/>
        </w:rPr>
        <w:t xml:space="preserve"> </w:t>
      </w:r>
      <w:r>
        <w:rPr>
          <w:spacing w:val="-1"/>
        </w:rPr>
        <w:t>bir</w:t>
      </w:r>
      <w:r w:rsidRPr="008B77BD">
        <w:rPr>
          <w:spacing w:val="-1"/>
        </w:rPr>
        <w:t xml:space="preserve"> </w:t>
      </w:r>
      <w:r>
        <w:rPr>
          <w:spacing w:val="-1"/>
        </w:rPr>
        <w:t>aydır.</w:t>
      </w:r>
      <w:r w:rsidRPr="008B77BD">
        <w:rPr>
          <w:spacing w:val="-1"/>
        </w:rPr>
        <w:t xml:space="preserve"> Bir ay </w:t>
      </w:r>
      <w:r>
        <w:rPr>
          <w:spacing w:val="-1"/>
        </w:rPr>
        <w:t>sonunda</w:t>
      </w:r>
      <w:r w:rsidRPr="008B77BD">
        <w:rPr>
          <w:spacing w:val="-1"/>
        </w:rPr>
        <w:t xml:space="preserve"> </w:t>
      </w:r>
      <w:r>
        <w:rPr>
          <w:spacing w:val="-1"/>
        </w:rPr>
        <w:t>gerçekleştirilen</w:t>
      </w:r>
      <w:r w:rsidRPr="008B77BD">
        <w:rPr>
          <w:spacing w:val="-1"/>
        </w:rPr>
        <w:t xml:space="preserve"> </w:t>
      </w:r>
      <w:r>
        <w:rPr>
          <w:spacing w:val="-1"/>
        </w:rPr>
        <w:t>takip</w:t>
      </w:r>
      <w:r w:rsidRPr="008B77BD">
        <w:rPr>
          <w:spacing w:val="-1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inde</w:t>
      </w:r>
      <w:r w:rsidRPr="008B77BD">
        <w:rPr>
          <w:spacing w:val="-1"/>
        </w:rPr>
        <w:t xml:space="preserve"> </w:t>
      </w:r>
      <w:r>
        <w:rPr>
          <w:spacing w:val="-1"/>
        </w:rPr>
        <w:t>uygunsuzluk</w:t>
      </w:r>
      <w:r w:rsidRPr="008B77BD">
        <w:rPr>
          <w:spacing w:val="-1"/>
        </w:rPr>
        <w:t xml:space="preserve"> </w:t>
      </w:r>
      <w:r>
        <w:rPr>
          <w:spacing w:val="-1"/>
        </w:rPr>
        <w:t>kapatılmış</w:t>
      </w:r>
      <w:r w:rsidRPr="008B77BD">
        <w:rPr>
          <w:spacing w:val="-1"/>
        </w:rPr>
        <w:t xml:space="preserve"> </w:t>
      </w:r>
      <w:r>
        <w:rPr>
          <w:spacing w:val="-1"/>
        </w:rPr>
        <w:t>ise</w:t>
      </w:r>
      <w:r w:rsidRPr="008B77BD">
        <w:rPr>
          <w:spacing w:val="-1"/>
        </w:rPr>
        <w:t xml:space="preserve"> </w:t>
      </w:r>
      <w:r>
        <w:rPr>
          <w:spacing w:val="-1"/>
        </w:rPr>
        <w:t>belge geçerliliğinin</w:t>
      </w:r>
      <w:r w:rsidRPr="008B77BD">
        <w:rPr>
          <w:spacing w:val="-1"/>
        </w:rPr>
        <w:t xml:space="preserve"> </w:t>
      </w:r>
      <w:r>
        <w:rPr>
          <w:spacing w:val="-1"/>
        </w:rPr>
        <w:t>devamına,</w:t>
      </w:r>
      <w:r w:rsidRPr="008B77BD">
        <w:rPr>
          <w:spacing w:val="-1"/>
        </w:rPr>
        <w:t xml:space="preserve"> </w:t>
      </w:r>
      <w:r>
        <w:rPr>
          <w:spacing w:val="-1"/>
        </w:rPr>
        <w:t>kapatılmamış</w:t>
      </w:r>
      <w:r w:rsidRPr="008B77BD">
        <w:rPr>
          <w:spacing w:val="-1"/>
        </w:rPr>
        <w:t xml:space="preserve"> </w:t>
      </w:r>
      <w:r>
        <w:rPr>
          <w:spacing w:val="-1"/>
        </w:rPr>
        <w:t>ise</w:t>
      </w:r>
      <w:r w:rsidRPr="008B77BD">
        <w:rPr>
          <w:spacing w:val="-1"/>
        </w:rPr>
        <w:t xml:space="preserve"> </w:t>
      </w:r>
      <w:r>
        <w:rPr>
          <w:spacing w:val="-1"/>
        </w:rPr>
        <w:t>askıya</w:t>
      </w:r>
      <w:r w:rsidRPr="008B77BD">
        <w:rPr>
          <w:spacing w:val="-1"/>
        </w:rPr>
        <w:t xml:space="preserve"> </w:t>
      </w:r>
      <w:r>
        <w:rPr>
          <w:spacing w:val="-1"/>
        </w:rPr>
        <w:t>alınacağı</w:t>
      </w:r>
      <w:r w:rsidRPr="008B77BD">
        <w:rPr>
          <w:spacing w:val="-1"/>
        </w:rPr>
        <w:t xml:space="preserve"> </w:t>
      </w:r>
      <w:r>
        <w:rPr>
          <w:spacing w:val="-1"/>
        </w:rPr>
        <w:t>başvuru</w:t>
      </w:r>
      <w:r w:rsidRPr="008B77BD">
        <w:rPr>
          <w:spacing w:val="-1"/>
        </w:rPr>
        <w:t xml:space="preserve"> </w:t>
      </w:r>
      <w:r>
        <w:rPr>
          <w:spacing w:val="-1"/>
        </w:rPr>
        <w:t>sahibine</w:t>
      </w:r>
      <w:r w:rsidRPr="008B77BD">
        <w:rPr>
          <w:spacing w:val="-1"/>
        </w:rPr>
        <w:t xml:space="preserve"> </w:t>
      </w:r>
      <w:r>
        <w:rPr>
          <w:spacing w:val="-1"/>
        </w:rPr>
        <w:t>yazılı</w:t>
      </w:r>
      <w:r w:rsidRPr="008B77BD">
        <w:rPr>
          <w:spacing w:val="-1"/>
        </w:rPr>
        <w:t xml:space="preserve"> </w:t>
      </w:r>
      <w:r>
        <w:rPr>
          <w:spacing w:val="-1"/>
        </w:rPr>
        <w:t>olarak</w:t>
      </w:r>
      <w:r w:rsidRPr="008B77BD">
        <w:rPr>
          <w:spacing w:val="-1"/>
        </w:rPr>
        <w:t xml:space="preserve"> </w:t>
      </w:r>
      <w:r>
        <w:rPr>
          <w:spacing w:val="-1"/>
        </w:rPr>
        <w:t>bildirilir.</w:t>
      </w:r>
    </w:p>
    <w:p w14:paraId="7774F15F" w14:textId="77777777" w:rsidR="00DD554A" w:rsidRDefault="00DD554A" w:rsidP="008D7F7F">
      <w:pPr>
        <w:pStyle w:val="Balk1"/>
        <w:numPr>
          <w:ilvl w:val="1"/>
          <w:numId w:val="4"/>
        </w:numPr>
        <w:tabs>
          <w:tab w:val="left" w:pos="1283"/>
        </w:tabs>
        <w:kinsoku w:val="0"/>
        <w:overflowPunct w:val="0"/>
        <w:spacing w:before="6" w:line="250" w:lineRule="exact"/>
        <w:ind w:hanging="406"/>
        <w:rPr>
          <w:b w:val="0"/>
          <w:bCs w:val="0"/>
        </w:rPr>
      </w:pPr>
      <w:r>
        <w:rPr>
          <w:spacing w:val="-1"/>
        </w:rPr>
        <w:t>Belge</w:t>
      </w:r>
      <w:r>
        <w:rPr>
          <w:spacing w:val="-2"/>
        </w:rPr>
        <w:t xml:space="preserve"> </w:t>
      </w:r>
      <w:r>
        <w:rPr>
          <w:spacing w:val="-1"/>
        </w:rPr>
        <w:t>Yenilenmesi</w:t>
      </w:r>
    </w:p>
    <w:p w14:paraId="5C5CC837" w14:textId="6723256C" w:rsidR="008B77BD" w:rsidRPr="008B77BD" w:rsidRDefault="008D7F7F" w:rsidP="008D7F7F">
      <w:pPr>
        <w:pStyle w:val="GvdeMetni"/>
        <w:kinsoku w:val="0"/>
        <w:overflowPunct w:val="0"/>
        <w:ind w:left="1585" w:right="120"/>
        <w:rPr>
          <w:spacing w:val="-1"/>
        </w:rPr>
      </w:pPr>
      <w:r>
        <w:rPr>
          <w:spacing w:val="-1"/>
        </w:rPr>
        <w:t>Belge geçerlilik süresi olan 1 (bir</w:t>
      </w:r>
      <w:r w:rsidR="008B77BD" w:rsidRPr="008B77BD">
        <w:rPr>
          <w:spacing w:val="-1"/>
        </w:rPr>
        <w:t xml:space="preserve">) yılın sonunda belgenin yeniden düzenlenebilmesi,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 w:rsidR="008B77BD" w:rsidRPr="008B77BD">
        <w:rPr>
          <w:spacing w:val="-1"/>
        </w:rPr>
        <w:t xml:space="preserve">sisteminin ilgili standardın gereklerine uygun ve etkin olarak sürdürülmekte olduğunun ve sürekliliğinin sağlandığının garanti altına alınması ile mümkündür. Kuruluşun belge geçerlilik süresinin dolmasından 3 ay önce </w:t>
      </w:r>
      <w:r w:rsidR="00664936">
        <w:rPr>
          <w:spacing w:val="-1"/>
        </w:rPr>
        <w:t>EUROGAP</w:t>
      </w:r>
      <w:r w:rsidR="008B77BD" w:rsidRPr="008B77BD">
        <w:rPr>
          <w:spacing w:val="-1"/>
        </w:rPr>
        <w:t>’</w:t>
      </w:r>
      <w:r w:rsidR="0035447E">
        <w:rPr>
          <w:spacing w:val="-1"/>
        </w:rPr>
        <w:t xml:space="preserve"> </w:t>
      </w:r>
      <w:r w:rsidR="008B77BD" w:rsidRPr="008B77BD">
        <w:rPr>
          <w:spacing w:val="-1"/>
        </w:rPr>
        <w:t xml:space="preserve">a tekrar değerlendirme </w:t>
      </w:r>
      <w:r w:rsidR="000C24DD">
        <w:rPr>
          <w:spacing w:val="-1"/>
        </w:rPr>
        <w:t>tetkik</w:t>
      </w:r>
      <w:r w:rsidR="008B77BD" w:rsidRPr="008B77BD">
        <w:rPr>
          <w:spacing w:val="-1"/>
        </w:rPr>
        <w:t xml:space="preserve">i için talepte bulunması </w:t>
      </w:r>
      <w:r w:rsidR="000C24DD">
        <w:rPr>
          <w:spacing w:val="-1"/>
        </w:rPr>
        <w:t>tetkik</w:t>
      </w:r>
      <w:r w:rsidR="008B77BD" w:rsidRPr="008B77BD">
        <w:rPr>
          <w:spacing w:val="-1"/>
        </w:rPr>
        <w:t xml:space="preserve">in belge geçerlilik süresi içine programlanması için gereklidir. Bu amaçla kuruluşta tekrar değerlendirme </w:t>
      </w:r>
      <w:r w:rsidR="000C24DD">
        <w:rPr>
          <w:spacing w:val="-1"/>
        </w:rPr>
        <w:t>tetkik</w:t>
      </w:r>
      <w:r w:rsidR="008B77BD" w:rsidRPr="008B77BD">
        <w:rPr>
          <w:spacing w:val="-1"/>
        </w:rPr>
        <w:t xml:space="preserve">i ve ilk belgelendirme kapsamında olduğu gibi periyodik ve gerektiğinde takip </w:t>
      </w:r>
      <w:r w:rsidR="000C24DD">
        <w:rPr>
          <w:spacing w:val="-1"/>
        </w:rPr>
        <w:t>tetkik</w:t>
      </w:r>
      <w:r w:rsidR="008B77BD" w:rsidRPr="008B77BD">
        <w:rPr>
          <w:spacing w:val="-1"/>
        </w:rPr>
        <w:t xml:space="preserve">ler gerçekleştirilir. Yeniden belgelendirme faaliyetleri için kuruluşa yeni teklif sunulur ve ilk belge kapsamında olduğu gibi sözleşme imzalanarak faaliyetlere başlanır. Kuruluştan gelen bilgiler ışığında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 w:rsidR="008B77BD" w:rsidRPr="008B77BD">
        <w:rPr>
          <w:spacing w:val="-1"/>
        </w:rPr>
        <w:t xml:space="preserve">sisteminde önemli değişiklikler gerçekleştirildiği görülürse </w:t>
      </w:r>
      <w:r w:rsidR="000C24DD">
        <w:rPr>
          <w:spacing w:val="-1"/>
        </w:rPr>
        <w:t>tetkik</w:t>
      </w:r>
      <w:r w:rsidR="008B77BD" w:rsidRPr="008B77BD">
        <w:rPr>
          <w:spacing w:val="-1"/>
        </w:rPr>
        <w:t xml:space="preserve"> faaliyeti gerçekleştirilir.</w:t>
      </w:r>
    </w:p>
    <w:p w14:paraId="6E79C5D0" w14:textId="77777777" w:rsidR="008B77BD" w:rsidRPr="008B77BD" w:rsidRDefault="008B77BD" w:rsidP="008D7F7F">
      <w:pPr>
        <w:pStyle w:val="GvdeMetni"/>
        <w:kinsoku w:val="0"/>
        <w:overflowPunct w:val="0"/>
        <w:ind w:left="1585" w:right="120"/>
        <w:rPr>
          <w:spacing w:val="-1"/>
        </w:rPr>
      </w:pPr>
      <w:r w:rsidRPr="008B77BD">
        <w:rPr>
          <w:spacing w:val="-1"/>
        </w:rPr>
        <w:t xml:space="preserve">Tekrar değerlendirme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inin kapsamı kuruluşta gerçekleştirilen en son periyodik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sonuçlarına bağlı olarak, bölüm başkanının kararı ile ürün belgelendirme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i veya periyodik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prosedürüne uygun olarak belirlenir. Tekrar değerlendirme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i esnasında öncelikle en son </w:t>
      </w:r>
      <w:r w:rsidR="000C24DD">
        <w:rPr>
          <w:spacing w:val="-1"/>
        </w:rPr>
        <w:t>tetkikt</w:t>
      </w:r>
      <w:r w:rsidRPr="008B77BD">
        <w:rPr>
          <w:spacing w:val="-1"/>
        </w:rPr>
        <w:t>e tespit edilen uygunsuzlukların giderilmesine yönelik olarak gerçekleştirilen düzeltici önleyici faaliyet mercek altına yatırılır, ayrıca sistemde revize edilen veya kapsama dahil edilen dokümanlar gözden geçirilerek uygulamaları denetlenir.</w:t>
      </w:r>
    </w:p>
    <w:p w14:paraId="50A6A29D" w14:textId="77777777" w:rsidR="008B77BD" w:rsidRPr="008B77BD" w:rsidRDefault="008B77BD" w:rsidP="008D7F7F">
      <w:pPr>
        <w:pStyle w:val="GvdeMetni"/>
        <w:kinsoku w:val="0"/>
        <w:overflowPunct w:val="0"/>
        <w:ind w:left="1585" w:right="120"/>
        <w:rPr>
          <w:spacing w:val="-1"/>
        </w:rPr>
      </w:pPr>
      <w:r w:rsidRPr="008B77BD">
        <w:rPr>
          <w:spacing w:val="-1"/>
        </w:rPr>
        <w:t xml:space="preserve">Tekrar değerlendirme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inin yürütülmesi ve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sonucunda elde edilen bulgular ve uygunsuzlukların giderilmesine yönelik düzeltme ve düzeltici faaliyetlerin takibi belgelendirme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inde olduğu gibi işlem görür.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esnasında uygunsuzluk tespit edilmesi durumunda düzeltme ve düzeltici faaliyetlerin tamamlanması için belirlenecek sürenin belge geçerlilik süresinin dolacağı tarihten daha önce olması garanti edilmelidir. </w:t>
      </w:r>
      <w:r w:rsidR="000C24DD">
        <w:rPr>
          <w:spacing w:val="-1"/>
        </w:rPr>
        <w:t>Tetkik</w:t>
      </w:r>
      <w:r w:rsidRPr="008B77BD">
        <w:rPr>
          <w:spacing w:val="-1"/>
        </w:rPr>
        <w:t xml:space="preserve"> sonucunda tespit edilen uygunsuzluklara yönelik düzeltme ve düzeltici faaliyetlerin gerçekleştirilmesinden sonra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 w:rsidRPr="008B77BD">
        <w:rPr>
          <w:spacing w:val="-1"/>
        </w:rPr>
        <w:t>ile ilgili standardın gereklerine uygun olduğu doğrulanarak ilk belge düzenlemede olduğu gibi gerekli çalışmalar tamamlanarak yeni belge düzenlenir. Yeni belgede ilk belge düzenleme tarihi de belirtilir.</w:t>
      </w:r>
    </w:p>
    <w:p w14:paraId="23B94A29" w14:textId="77777777" w:rsidR="00DD554A" w:rsidRDefault="00DD554A" w:rsidP="008D7F7F">
      <w:pPr>
        <w:pStyle w:val="Balk1"/>
        <w:numPr>
          <w:ilvl w:val="1"/>
          <w:numId w:val="4"/>
        </w:numPr>
        <w:tabs>
          <w:tab w:val="left" w:pos="1283"/>
        </w:tabs>
        <w:kinsoku w:val="0"/>
        <w:overflowPunct w:val="0"/>
        <w:spacing w:line="251" w:lineRule="exact"/>
        <w:ind w:hanging="406"/>
        <w:rPr>
          <w:b w:val="0"/>
          <w:bCs w:val="0"/>
        </w:rPr>
      </w:pPr>
      <w:r>
        <w:rPr>
          <w:spacing w:val="-1"/>
        </w:rPr>
        <w:t>Şikayet,</w:t>
      </w:r>
      <w:r>
        <w:t xml:space="preserve"> </w:t>
      </w:r>
      <w:r>
        <w:rPr>
          <w:spacing w:val="-1"/>
        </w:rPr>
        <w:t>İtiraz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1"/>
        </w:rPr>
        <w:t>Başvurular</w:t>
      </w:r>
    </w:p>
    <w:p w14:paraId="165EDAAB" w14:textId="77777777" w:rsidR="00DD554A" w:rsidRDefault="00F92269" w:rsidP="008D7F7F">
      <w:pPr>
        <w:pStyle w:val="GvdeMetni"/>
        <w:kinsoku w:val="0"/>
        <w:overflowPunct w:val="0"/>
        <w:ind w:left="1282" w:right="342"/>
        <w:rPr>
          <w:spacing w:val="-1"/>
        </w:rPr>
      </w:pPr>
      <w:r>
        <w:rPr>
          <w:spacing w:val="-1"/>
        </w:rPr>
        <w:t>Ürün standardını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belgelendirme</w:t>
      </w:r>
      <w:r w:rsidR="00DD554A">
        <w:t xml:space="preserve"> </w:t>
      </w:r>
      <w:r w:rsidR="00DD554A">
        <w:rPr>
          <w:spacing w:val="-1"/>
        </w:rPr>
        <w:t>faaliyeti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ile</w:t>
      </w:r>
      <w:r w:rsidR="00DD554A">
        <w:t xml:space="preserve"> </w:t>
      </w:r>
      <w:r w:rsidR="00DD554A">
        <w:rPr>
          <w:spacing w:val="-1"/>
        </w:rPr>
        <w:t>ilgili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-2"/>
        </w:rPr>
        <w:t xml:space="preserve"> </w:t>
      </w:r>
      <w:r w:rsidR="00664936">
        <w:rPr>
          <w:spacing w:val="-1"/>
        </w:rPr>
        <w:t>EUROGAP</w:t>
      </w:r>
      <w:r w:rsidR="00DD554A">
        <w:rPr>
          <w:spacing w:val="-1"/>
        </w:rPr>
        <w:t>’</w:t>
      </w:r>
      <w:r w:rsidR="00106CA2">
        <w:rPr>
          <w:spacing w:val="-1"/>
        </w:rPr>
        <w:t xml:space="preserve"> </w:t>
      </w:r>
      <w:r w:rsidR="00DD554A">
        <w:rPr>
          <w:spacing w:val="-1"/>
        </w:rPr>
        <w:t>a</w:t>
      </w:r>
      <w:r w:rsidR="00DD554A">
        <w:t xml:space="preserve"> ulaşan </w:t>
      </w:r>
      <w:r w:rsidR="00DD554A">
        <w:rPr>
          <w:spacing w:val="-1"/>
        </w:rPr>
        <w:t>yazılı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63"/>
        </w:rPr>
        <w:t xml:space="preserve"> </w:t>
      </w:r>
      <w:r w:rsidR="00DD554A">
        <w:rPr>
          <w:spacing w:val="-1"/>
        </w:rPr>
        <w:t>sözlü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itiraz</w:t>
      </w:r>
      <w:r w:rsidR="00DD554A">
        <w:rPr>
          <w:spacing w:val="3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şikayetler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kayıt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edildikten</w:t>
      </w:r>
      <w:r w:rsidR="00DD554A">
        <w:rPr>
          <w:spacing w:val="31"/>
        </w:rPr>
        <w:t xml:space="preserve"> </w:t>
      </w:r>
      <w:r w:rsidR="00DD554A">
        <w:t>sonra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değerlendirmeye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alınır.</w:t>
      </w:r>
      <w:r w:rsidR="00DD554A">
        <w:rPr>
          <w:spacing w:val="31"/>
        </w:rPr>
        <w:t xml:space="preserve"> </w:t>
      </w:r>
      <w:r w:rsidR="00664936">
        <w:rPr>
          <w:spacing w:val="-1"/>
        </w:rPr>
        <w:t>EUROGAP</w:t>
      </w:r>
      <w:r w:rsidR="00DD554A">
        <w:rPr>
          <w:spacing w:val="-1"/>
        </w:rPr>
        <w:t>’</w:t>
      </w:r>
      <w:r w:rsidR="00106CA2">
        <w:rPr>
          <w:spacing w:val="-1"/>
        </w:rPr>
        <w:t xml:space="preserve"> </w:t>
      </w:r>
      <w:r w:rsidR="00DD554A">
        <w:rPr>
          <w:spacing w:val="-1"/>
        </w:rPr>
        <w:t>a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akreditasyon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kuruluşuyla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sadece</w:t>
      </w:r>
      <w:r w:rsidR="00DD554A">
        <w:t xml:space="preserve"> </w:t>
      </w:r>
      <w:r w:rsidR="00DD554A">
        <w:rPr>
          <w:spacing w:val="-1"/>
        </w:rPr>
        <w:t>yazılı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ulaşan</w:t>
      </w:r>
      <w:r w:rsidR="00DD554A">
        <w:t xml:space="preserve"> </w:t>
      </w:r>
      <w:r w:rsidR="00DD554A">
        <w:rPr>
          <w:spacing w:val="-1"/>
        </w:rPr>
        <w:t>şikayetler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işleme</w:t>
      </w:r>
      <w:r w:rsidR="00DD554A">
        <w:t xml:space="preserve"> </w:t>
      </w:r>
      <w:r w:rsidR="00DD554A">
        <w:rPr>
          <w:spacing w:val="-1"/>
        </w:rPr>
        <w:t>konulur.</w:t>
      </w:r>
    </w:p>
    <w:p w14:paraId="4FF78872" w14:textId="77777777" w:rsidR="00DD554A" w:rsidRDefault="00664936" w:rsidP="008D7F7F">
      <w:pPr>
        <w:pStyle w:val="GvdeMetni"/>
        <w:kinsoku w:val="0"/>
        <w:overflowPunct w:val="0"/>
        <w:ind w:left="1282" w:right="344"/>
        <w:rPr>
          <w:spacing w:val="-1"/>
        </w:rPr>
      </w:pPr>
      <w:r>
        <w:rPr>
          <w:spacing w:val="-1"/>
        </w:rPr>
        <w:t>EUROGAP</w:t>
      </w:r>
      <w:r w:rsidR="00F92269">
        <w:rPr>
          <w:spacing w:val="-1"/>
        </w:rPr>
        <w:t>’</w:t>
      </w:r>
      <w:r w:rsidR="003E7E09">
        <w:rPr>
          <w:spacing w:val="-1"/>
        </w:rPr>
        <w:t xml:space="preserve"> </w:t>
      </w:r>
      <w:r w:rsidR="00DD554A">
        <w:rPr>
          <w:spacing w:val="-1"/>
        </w:rPr>
        <w:t>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ulaşan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şikayet</w:t>
      </w:r>
      <w:r w:rsidR="00DD554A">
        <w:rPr>
          <w:spacing w:val="37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itirazların</w:t>
      </w:r>
      <w:r w:rsidR="00DD554A">
        <w:rPr>
          <w:spacing w:val="35"/>
        </w:rPr>
        <w:t xml:space="preserve"> </w:t>
      </w:r>
      <w:r w:rsidR="00DD554A">
        <w:rPr>
          <w:spacing w:val="-1"/>
        </w:rPr>
        <w:t>değerlendirilmesi</w:t>
      </w:r>
      <w:r w:rsidR="00DD554A">
        <w:rPr>
          <w:spacing w:val="36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sonuçlandırılmasına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ilişkin</w:t>
      </w:r>
      <w:r w:rsidR="00DD554A">
        <w:rPr>
          <w:spacing w:val="35"/>
        </w:rPr>
        <w:t xml:space="preserve"> </w:t>
      </w:r>
      <w:r w:rsidR="00DD554A">
        <w:rPr>
          <w:spacing w:val="-2"/>
        </w:rPr>
        <w:t>bilgiler</w:t>
      </w:r>
      <w:r w:rsidR="00DD554A">
        <w:rPr>
          <w:spacing w:val="75"/>
        </w:rPr>
        <w:t xml:space="preserve"> </w:t>
      </w:r>
      <w:r w:rsidR="00F92269">
        <w:rPr>
          <w:spacing w:val="-1"/>
        </w:rPr>
        <w:t>İtiraz ve Şikayet değerlendirme prosedürü</w:t>
      </w:r>
      <w:r w:rsidR="00DD554A">
        <w:rPr>
          <w:spacing w:val="-1"/>
        </w:rPr>
        <w:t>nde</w:t>
      </w:r>
      <w:r w:rsidR="00DD554A">
        <w:rPr>
          <w:spacing w:val="45"/>
        </w:rPr>
        <w:t xml:space="preserve"> </w:t>
      </w:r>
      <w:r w:rsidR="00DD554A">
        <w:rPr>
          <w:spacing w:val="-1"/>
        </w:rPr>
        <w:t>mevcut</w:t>
      </w:r>
      <w:r w:rsidR="00DD554A">
        <w:rPr>
          <w:spacing w:val="49"/>
        </w:rPr>
        <w:t xml:space="preserve"> </w:t>
      </w:r>
      <w:r w:rsidR="00DD554A">
        <w:t>olup</w:t>
      </w:r>
      <w:r w:rsidR="00DD554A">
        <w:rPr>
          <w:spacing w:val="45"/>
        </w:rPr>
        <w:t xml:space="preserve"> </w:t>
      </w:r>
      <w:r w:rsidR="00DD554A">
        <w:t>söz</w:t>
      </w:r>
      <w:r w:rsidR="00DD554A">
        <w:rPr>
          <w:spacing w:val="46"/>
        </w:rPr>
        <w:t xml:space="preserve"> </w:t>
      </w:r>
      <w:r w:rsidR="00DD554A">
        <w:rPr>
          <w:spacing w:val="-1"/>
        </w:rPr>
        <w:t>konusu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doküman</w:t>
      </w:r>
      <w:r w:rsidR="00DD554A">
        <w:rPr>
          <w:spacing w:val="48"/>
        </w:rPr>
        <w:t xml:space="preserve"> </w:t>
      </w:r>
      <w:r>
        <w:rPr>
          <w:spacing w:val="-1"/>
        </w:rPr>
        <w:t>EUROGAP</w:t>
      </w:r>
      <w:r w:rsidR="002E5FEC">
        <w:rPr>
          <w:spacing w:val="-1"/>
        </w:rPr>
        <w:t>(</w:t>
      </w:r>
      <w:hyperlink r:id="rId7" w:history="1">
        <w:r w:rsidR="002D12B3" w:rsidRPr="00ED5721">
          <w:rPr>
            <w:rStyle w:val="Kpr"/>
            <w:spacing w:val="-1"/>
          </w:rPr>
          <w:t>www.eurogap.com.tr</w:t>
        </w:r>
      </w:hyperlink>
      <w:r w:rsidR="002E5FEC">
        <w:rPr>
          <w:spacing w:val="-1"/>
        </w:rPr>
        <w:t xml:space="preserve">) </w:t>
      </w:r>
      <w:r w:rsidR="00DD554A">
        <w:rPr>
          <w:spacing w:val="-1"/>
        </w:rPr>
        <w:t xml:space="preserve"> web</w:t>
      </w:r>
      <w:r w:rsidR="00DD554A">
        <w:t xml:space="preserve"> </w:t>
      </w:r>
      <w:r w:rsidR="00DD554A">
        <w:rPr>
          <w:spacing w:val="-1"/>
        </w:rPr>
        <w:t>sayfasında</w:t>
      </w:r>
      <w:r w:rsidR="00DD554A">
        <w:t xml:space="preserve"> </w:t>
      </w:r>
      <w:r w:rsidR="00DD554A">
        <w:rPr>
          <w:spacing w:val="-1"/>
        </w:rPr>
        <w:t>yer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almaktadır.</w:t>
      </w:r>
    </w:p>
    <w:p w14:paraId="663A4B56" w14:textId="4A5F8144" w:rsidR="00DD554A" w:rsidRDefault="00664936" w:rsidP="008D7F7F">
      <w:pPr>
        <w:pStyle w:val="GvdeMetni"/>
        <w:kinsoku w:val="0"/>
        <w:overflowPunct w:val="0"/>
        <w:ind w:left="1282" w:right="341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’</w:t>
      </w:r>
      <w:r w:rsidR="003E7E09">
        <w:rPr>
          <w:spacing w:val="-2"/>
        </w:rPr>
        <w:t xml:space="preserve"> </w:t>
      </w:r>
      <w:r w:rsidR="00DD554A">
        <w:rPr>
          <w:spacing w:val="-2"/>
        </w:rPr>
        <w:t>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ulaşan</w:t>
      </w:r>
      <w:r w:rsidR="00DD554A">
        <w:rPr>
          <w:spacing w:val="12"/>
        </w:rPr>
        <w:t xml:space="preserve"> </w:t>
      </w:r>
      <w:r w:rsidR="00DD554A">
        <w:t>tüm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şikayet</w:t>
      </w:r>
      <w:r w:rsidR="00DD554A">
        <w:rPr>
          <w:spacing w:val="15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itiraz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başvuruları</w:t>
      </w:r>
      <w:r w:rsidR="00DD554A">
        <w:rPr>
          <w:spacing w:val="12"/>
        </w:rPr>
        <w:t xml:space="preserve"> </w:t>
      </w:r>
      <w:r w:rsidR="00DD554A">
        <w:t>son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derece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gizli</w:t>
      </w:r>
      <w:r w:rsidR="00DD554A">
        <w:rPr>
          <w:spacing w:val="15"/>
        </w:rPr>
        <w:t xml:space="preserve"> </w:t>
      </w:r>
      <w:r w:rsidR="00DD554A">
        <w:rPr>
          <w:spacing w:val="-2"/>
        </w:rPr>
        <w:t>olup,</w:t>
      </w:r>
      <w:r w:rsidR="00DD554A">
        <w:rPr>
          <w:spacing w:val="14"/>
        </w:rPr>
        <w:t xml:space="preserve"> </w:t>
      </w:r>
      <w:r w:rsidR="00DD554A">
        <w:t>hiç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durumda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üçüncü</w:t>
      </w:r>
      <w:r w:rsidR="00DD554A">
        <w:rPr>
          <w:spacing w:val="69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41"/>
        </w:rPr>
        <w:t xml:space="preserve"> </w:t>
      </w:r>
      <w:r w:rsidR="00DD554A">
        <w:rPr>
          <w:spacing w:val="-2"/>
        </w:rPr>
        <w:t>bilgi</w:t>
      </w:r>
      <w:r w:rsidR="00DD554A">
        <w:rPr>
          <w:spacing w:val="39"/>
        </w:rPr>
        <w:t xml:space="preserve"> </w:t>
      </w:r>
      <w:r w:rsidR="00DD554A">
        <w:rPr>
          <w:spacing w:val="-2"/>
        </w:rPr>
        <w:t>verilmez.</w:t>
      </w:r>
      <w:r w:rsidR="00DD554A">
        <w:rPr>
          <w:spacing w:val="40"/>
        </w:rPr>
        <w:t xml:space="preserve"> </w:t>
      </w:r>
      <w:r w:rsidR="00DD554A">
        <w:t>Gerek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görülmesi</w:t>
      </w:r>
      <w:r w:rsidR="00DD554A">
        <w:rPr>
          <w:spacing w:val="42"/>
        </w:rPr>
        <w:t xml:space="preserve"> </w:t>
      </w:r>
      <w:r w:rsidR="00DD554A">
        <w:rPr>
          <w:spacing w:val="-1"/>
        </w:rPr>
        <w:t>durumunda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yalnızca</w:t>
      </w:r>
      <w:r w:rsidR="00DD554A">
        <w:rPr>
          <w:spacing w:val="36"/>
        </w:rPr>
        <w:t xml:space="preserve"> </w:t>
      </w:r>
      <w:r>
        <w:rPr>
          <w:spacing w:val="-1"/>
        </w:rPr>
        <w:t>EUROGAP</w:t>
      </w:r>
      <w:r w:rsidR="002E5FEC">
        <w:rPr>
          <w:spacing w:val="-1"/>
        </w:rPr>
        <w:t>’</w:t>
      </w:r>
      <w:r w:rsidR="00245D36">
        <w:rPr>
          <w:spacing w:val="-1"/>
        </w:rPr>
        <w:t xml:space="preserve"> </w:t>
      </w:r>
      <w:r w:rsidR="002E5FEC">
        <w:rPr>
          <w:spacing w:val="-1"/>
        </w:rPr>
        <w:t>ı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akredite</w:t>
      </w:r>
      <w:r w:rsidR="00DD554A">
        <w:rPr>
          <w:spacing w:val="38"/>
        </w:rPr>
        <w:t xml:space="preserve"> </w:t>
      </w:r>
      <w:r w:rsidR="00DD554A">
        <w:t>eden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kurum</w:t>
      </w:r>
      <w:r w:rsidR="00DD554A">
        <w:rPr>
          <w:spacing w:val="75"/>
        </w:rPr>
        <w:t xml:space="preserve"> </w:t>
      </w:r>
      <w:r w:rsidR="00DD554A">
        <w:rPr>
          <w:spacing w:val="-1"/>
        </w:rPr>
        <w:t>tarafından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görülmesine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izin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verilir.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Yasal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gerekçelerle</w:t>
      </w:r>
      <w:r w:rsidR="00DD554A">
        <w:rPr>
          <w:spacing w:val="7"/>
        </w:rPr>
        <w:t xml:space="preserve"> </w:t>
      </w:r>
      <w:r w:rsidR="00DD554A">
        <w:rPr>
          <w:spacing w:val="-2"/>
        </w:rPr>
        <w:t>bilgi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verilmesi</w:t>
      </w:r>
      <w:r w:rsidR="00DD554A">
        <w:rPr>
          <w:spacing w:val="8"/>
        </w:rPr>
        <w:t xml:space="preserve"> </w:t>
      </w:r>
      <w:r w:rsidR="00DD554A">
        <w:t>söz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konusu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olduğunda</w:t>
      </w:r>
      <w:r w:rsidR="002E5FEC">
        <w:t xml:space="preserve"> </w:t>
      </w:r>
      <w:r w:rsidR="00DD554A">
        <w:rPr>
          <w:spacing w:val="-1"/>
        </w:rPr>
        <w:t>kuruluş</w:t>
      </w:r>
      <w:r w:rsidR="00DD554A">
        <w:rPr>
          <w:spacing w:val="61"/>
        </w:rPr>
        <w:t xml:space="preserve"> </w:t>
      </w:r>
      <w:r w:rsidR="00DD554A">
        <w:rPr>
          <w:spacing w:val="-1"/>
        </w:rPr>
        <w:t>mutlaka</w:t>
      </w:r>
      <w:r w:rsidR="00DD554A">
        <w:t xml:space="preserve"> </w:t>
      </w:r>
      <w:r w:rsidR="00DD554A">
        <w:rPr>
          <w:spacing w:val="-1"/>
        </w:rPr>
        <w:t>haberdar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edilir.</w:t>
      </w:r>
    </w:p>
    <w:p w14:paraId="4CEEF029" w14:textId="77777777" w:rsidR="0035447E" w:rsidRDefault="0035447E" w:rsidP="008D7F7F">
      <w:pPr>
        <w:pStyle w:val="GvdeMetni"/>
        <w:kinsoku w:val="0"/>
        <w:overflowPunct w:val="0"/>
        <w:ind w:left="1282" w:right="341"/>
        <w:rPr>
          <w:spacing w:val="-1"/>
        </w:rPr>
      </w:pPr>
    </w:p>
    <w:p w14:paraId="65691ED9" w14:textId="77777777" w:rsidR="00DD554A" w:rsidRDefault="00DD554A" w:rsidP="008D7F7F">
      <w:pPr>
        <w:pStyle w:val="Balk1"/>
        <w:numPr>
          <w:ilvl w:val="0"/>
          <w:numId w:val="7"/>
        </w:numPr>
        <w:tabs>
          <w:tab w:val="left" w:pos="1305"/>
        </w:tabs>
        <w:kinsoku w:val="0"/>
        <w:overflowPunct w:val="0"/>
        <w:spacing w:before="64"/>
        <w:rPr>
          <w:b w:val="0"/>
          <w:bCs w:val="0"/>
        </w:rPr>
      </w:pPr>
      <w:r>
        <w:rPr>
          <w:spacing w:val="-2"/>
        </w:rPr>
        <w:lastRenderedPageBreak/>
        <w:t>GENEL</w:t>
      </w:r>
      <w:r>
        <w:rPr>
          <w:spacing w:val="-1"/>
        </w:rPr>
        <w:t xml:space="preserve"> KOŞULLAR</w:t>
      </w:r>
    </w:p>
    <w:p w14:paraId="0CD1474C" w14:textId="3D742C17" w:rsidR="00DD554A" w:rsidRDefault="00664936" w:rsidP="008D7F7F">
      <w:pPr>
        <w:pStyle w:val="GvdeMetni"/>
        <w:numPr>
          <w:ilvl w:val="1"/>
          <w:numId w:val="7"/>
        </w:numPr>
        <w:tabs>
          <w:tab w:val="left" w:pos="1305"/>
        </w:tabs>
        <w:kinsoku w:val="0"/>
        <w:overflowPunct w:val="0"/>
        <w:spacing w:before="59"/>
      </w:pPr>
      <w:r>
        <w:rPr>
          <w:b/>
          <w:bCs/>
          <w:spacing w:val="-2"/>
        </w:rPr>
        <w:t>EUROGAP</w:t>
      </w:r>
      <w:r w:rsidR="00DD554A">
        <w:rPr>
          <w:b/>
          <w:bCs/>
          <w:spacing w:val="-1"/>
        </w:rPr>
        <w:t>’</w:t>
      </w:r>
      <w:r w:rsidR="0087002F">
        <w:rPr>
          <w:b/>
          <w:bCs/>
          <w:spacing w:val="-1"/>
        </w:rPr>
        <w:t xml:space="preserve"> </w:t>
      </w:r>
      <w:proofErr w:type="spellStart"/>
      <w:r w:rsidR="002E5FEC">
        <w:rPr>
          <w:b/>
          <w:bCs/>
          <w:spacing w:val="-1"/>
        </w:rPr>
        <w:t>ı</w:t>
      </w:r>
      <w:r w:rsidR="00DD554A">
        <w:rPr>
          <w:b/>
          <w:bCs/>
          <w:spacing w:val="-1"/>
        </w:rPr>
        <w:t>n</w:t>
      </w:r>
      <w:proofErr w:type="spellEnd"/>
      <w:r w:rsidR="00DD554A">
        <w:rPr>
          <w:b/>
          <w:bCs/>
        </w:rPr>
        <w:t xml:space="preserve"> </w:t>
      </w:r>
      <w:r w:rsidR="00DD554A">
        <w:rPr>
          <w:b/>
          <w:bCs/>
          <w:spacing w:val="-1"/>
        </w:rPr>
        <w:t>Görev</w:t>
      </w:r>
      <w:r w:rsidR="00DD554A">
        <w:rPr>
          <w:b/>
          <w:bCs/>
        </w:rPr>
        <w:t xml:space="preserve"> ve </w:t>
      </w:r>
      <w:r w:rsidR="00DD554A">
        <w:rPr>
          <w:b/>
          <w:bCs/>
          <w:spacing w:val="-1"/>
        </w:rPr>
        <w:t>Sorumlulukları</w:t>
      </w:r>
    </w:p>
    <w:p w14:paraId="53A8E7A1" w14:textId="77777777" w:rsidR="00DD554A" w:rsidRDefault="00664936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6" w:line="250" w:lineRule="auto"/>
        <w:ind w:right="119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;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belgelendirmesi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kapsamında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ulaşan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her</w:t>
      </w:r>
      <w:r w:rsidR="00DD554A">
        <w:rPr>
          <w:spacing w:val="20"/>
        </w:rPr>
        <w:t xml:space="preserve"> </w:t>
      </w:r>
      <w:r w:rsidR="00DD554A">
        <w:t>tür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yazılı</w:t>
      </w:r>
      <w:r w:rsidR="00DD554A">
        <w:rPr>
          <w:spacing w:val="22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sözlü</w:t>
      </w:r>
      <w:r w:rsidR="00DD554A">
        <w:rPr>
          <w:spacing w:val="21"/>
        </w:rPr>
        <w:t xml:space="preserve"> </w:t>
      </w:r>
      <w:r w:rsidR="00DD554A">
        <w:rPr>
          <w:spacing w:val="-2"/>
        </w:rPr>
        <w:t>bilgiyi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“Sözleşme”</w:t>
      </w:r>
      <w:r w:rsidR="00DD554A">
        <w:rPr>
          <w:spacing w:val="63"/>
        </w:rPr>
        <w:t xml:space="preserve"> </w:t>
      </w:r>
      <w:r w:rsidR="00DD554A">
        <w:rPr>
          <w:spacing w:val="-1"/>
        </w:rPr>
        <w:t>çerçevesinde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gerçekleştirilecek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faaliyetlerde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kullanılmak</w:t>
      </w:r>
      <w:r w:rsidR="00DD554A">
        <w:rPr>
          <w:spacing w:val="16"/>
        </w:rPr>
        <w:t xml:space="preserve"> </w:t>
      </w:r>
      <w:r w:rsidR="00DD554A">
        <w:rPr>
          <w:spacing w:val="-1"/>
        </w:rPr>
        <w:t>üzere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gizli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muamele</w:t>
      </w:r>
      <w:r w:rsidR="00DD554A">
        <w:rPr>
          <w:spacing w:val="17"/>
        </w:rPr>
        <w:t xml:space="preserve"> </w:t>
      </w:r>
      <w:r w:rsidR="00DD554A">
        <w:t>eder</w:t>
      </w:r>
      <w:r w:rsidR="00DD554A">
        <w:rPr>
          <w:spacing w:val="20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hiç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koşulda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anlaşmada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yer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almayan</w:t>
      </w:r>
      <w:r w:rsidR="00DD554A">
        <w:rPr>
          <w:spacing w:val="36"/>
        </w:rPr>
        <w:t xml:space="preserve"> </w:t>
      </w:r>
      <w:r w:rsidR="00DD554A">
        <w:t>üçüncü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göstermez.</w:t>
      </w:r>
      <w:r w:rsidR="00DD554A">
        <w:rPr>
          <w:spacing w:val="33"/>
        </w:rPr>
        <w:t xml:space="preserve"> </w:t>
      </w:r>
      <w:r>
        <w:rPr>
          <w:spacing w:val="-1"/>
        </w:rPr>
        <w:t>EUROGAP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çalışanları,</w:t>
      </w:r>
      <w:r w:rsidR="00DD554A">
        <w:rPr>
          <w:spacing w:val="40"/>
        </w:rPr>
        <w:t xml:space="preserve"> </w:t>
      </w:r>
      <w:r w:rsidR="00DD554A">
        <w:t>ürün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faaliyetleri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ile</w:t>
      </w:r>
      <w:r w:rsidR="00DD554A">
        <w:rPr>
          <w:spacing w:val="9"/>
        </w:rPr>
        <w:t xml:space="preserve"> </w:t>
      </w:r>
      <w:r w:rsidR="00DD554A">
        <w:rPr>
          <w:spacing w:val="-2"/>
        </w:rPr>
        <w:t>ilgili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kendilerine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ulaşan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kuruluşlarla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her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tür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bilgi</w:t>
      </w:r>
      <w:r w:rsidR="00DD554A">
        <w:rPr>
          <w:spacing w:val="10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belgeyi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gizli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tutar</w:t>
      </w:r>
      <w:r w:rsidR="00DD554A">
        <w:rPr>
          <w:spacing w:val="10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yalnızca</w:t>
      </w:r>
      <w:r w:rsidR="00DD554A">
        <w:rPr>
          <w:spacing w:val="81"/>
        </w:rPr>
        <w:t xml:space="preserve"> </w:t>
      </w:r>
      <w:r w:rsidR="00DD554A">
        <w:rPr>
          <w:spacing w:val="-1"/>
        </w:rPr>
        <w:t>anlaşmada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yer</w:t>
      </w:r>
      <w:r w:rsidR="00DD554A">
        <w:rPr>
          <w:spacing w:val="6"/>
        </w:rPr>
        <w:t xml:space="preserve"> </w:t>
      </w:r>
      <w:r w:rsidR="00DD554A">
        <w:t>alan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amaçlar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kullanır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5"/>
        </w:rPr>
        <w:t xml:space="preserve"> </w:t>
      </w:r>
      <w:r w:rsidR="00DD554A">
        <w:t>hiç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durumda</w:t>
      </w:r>
      <w:r w:rsidR="00DD554A">
        <w:rPr>
          <w:spacing w:val="5"/>
        </w:rPr>
        <w:t xml:space="preserve"> </w:t>
      </w:r>
      <w:r w:rsidR="00DD554A">
        <w:t>üçüncü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göstermez.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Ancak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57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faaliyetleri</w:t>
      </w:r>
      <w:r w:rsidR="00DD554A">
        <w:rPr>
          <w:spacing w:val="42"/>
        </w:rPr>
        <w:t xml:space="preserve"> </w:t>
      </w:r>
      <w:r w:rsidR="00DD554A">
        <w:rPr>
          <w:spacing w:val="-1"/>
        </w:rPr>
        <w:t>ile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42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39"/>
        </w:rPr>
        <w:t xml:space="preserve"> </w:t>
      </w:r>
      <w:r>
        <w:rPr>
          <w:spacing w:val="-2"/>
        </w:rPr>
        <w:t>EUROGAP</w:t>
      </w:r>
      <w:r w:rsidR="00DD554A">
        <w:rPr>
          <w:spacing w:val="-1"/>
        </w:rPr>
        <w:t>’</w:t>
      </w:r>
      <w:r w:rsidR="00545DEB">
        <w:rPr>
          <w:spacing w:val="-1"/>
        </w:rPr>
        <w:t xml:space="preserve"> </w:t>
      </w:r>
      <w:r w:rsidR="00DD554A">
        <w:rPr>
          <w:spacing w:val="-1"/>
        </w:rPr>
        <w:t>a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ulaşan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şikayet,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itiraz</w:t>
      </w:r>
      <w:r w:rsidR="00DD554A">
        <w:rPr>
          <w:spacing w:val="4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başvuruların</w:t>
      </w:r>
      <w:r w:rsidR="00DD554A">
        <w:rPr>
          <w:spacing w:val="67"/>
        </w:rPr>
        <w:t xml:space="preserve"> </w:t>
      </w:r>
      <w:r w:rsidR="00DD554A">
        <w:rPr>
          <w:spacing w:val="-1"/>
        </w:rPr>
        <w:t>çözümlenmesi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amacı</w:t>
      </w:r>
      <w:r w:rsidR="00DD554A">
        <w:rPr>
          <w:spacing w:val="25"/>
        </w:rPr>
        <w:t xml:space="preserve"> </w:t>
      </w:r>
      <w:r w:rsidR="00DD554A">
        <w:rPr>
          <w:spacing w:val="-1"/>
        </w:rPr>
        <w:t>ile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gerektiğinde</w:t>
      </w:r>
      <w:r w:rsidR="00DD554A">
        <w:rPr>
          <w:spacing w:val="21"/>
        </w:rPr>
        <w:t xml:space="preserve"> </w:t>
      </w:r>
      <w:r>
        <w:rPr>
          <w:spacing w:val="-1"/>
        </w:rPr>
        <w:t>EUROGAP</w:t>
      </w:r>
      <w:r w:rsidR="00DD554A">
        <w:rPr>
          <w:spacing w:val="-1"/>
        </w:rPr>
        <w:t>’</w:t>
      </w:r>
      <w:r w:rsidR="00545DEB">
        <w:rPr>
          <w:spacing w:val="-1"/>
        </w:rPr>
        <w:t xml:space="preserve"> </w:t>
      </w:r>
      <w:r w:rsidR="002E5FEC">
        <w:rPr>
          <w:spacing w:val="-1"/>
        </w:rPr>
        <w:t>ı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akredite</w:t>
      </w:r>
      <w:r w:rsidR="00DD554A">
        <w:rPr>
          <w:spacing w:val="21"/>
        </w:rPr>
        <w:t xml:space="preserve"> </w:t>
      </w:r>
      <w:r w:rsidR="00DD554A">
        <w:t>eden</w:t>
      </w:r>
      <w:r w:rsidR="00DD554A">
        <w:rPr>
          <w:spacing w:val="24"/>
        </w:rPr>
        <w:t xml:space="preserve"> </w:t>
      </w:r>
      <w:r w:rsidR="00DD554A">
        <w:rPr>
          <w:spacing w:val="-2"/>
        </w:rPr>
        <w:t>kuruluşa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bildirilir.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Bununla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beraber</w:t>
      </w:r>
      <w:r w:rsidR="00DD554A">
        <w:rPr>
          <w:spacing w:val="55"/>
        </w:rPr>
        <w:t xml:space="preserve"> </w:t>
      </w:r>
      <w:r w:rsidR="00DD554A">
        <w:rPr>
          <w:spacing w:val="-1"/>
        </w:rPr>
        <w:t>kamuoyuna</w:t>
      </w:r>
      <w:r w:rsidR="00DD554A">
        <w:rPr>
          <w:spacing w:val="7"/>
        </w:rPr>
        <w:t xml:space="preserve"> </w:t>
      </w:r>
      <w:r w:rsidR="00DD554A">
        <w:t>açık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tutması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gereken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bilgilerle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önceden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bilgilendirir.</w:t>
      </w:r>
      <w:r w:rsidR="00DD554A">
        <w:rPr>
          <w:spacing w:val="7"/>
        </w:rPr>
        <w:t xml:space="preserve"> </w:t>
      </w:r>
      <w:r w:rsidR="00DD554A">
        <w:t>Kuruluş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tarafından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kamuoyunun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erişimine</w:t>
      </w:r>
      <w:r w:rsidR="00DD554A">
        <w:t xml:space="preserve"> </w:t>
      </w:r>
      <w:r w:rsidR="00DD554A">
        <w:rPr>
          <w:spacing w:val="-1"/>
        </w:rPr>
        <w:t>açık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tutulanlar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dışındaki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bütün</w:t>
      </w:r>
      <w:r w:rsidR="00DD554A">
        <w:t xml:space="preserve"> </w:t>
      </w:r>
      <w:r w:rsidR="00DD554A">
        <w:rPr>
          <w:spacing w:val="-1"/>
        </w:rPr>
        <w:t>bilgiler gizli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muamelesi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görür.</w:t>
      </w:r>
    </w:p>
    <w:p w14:paraId="11CAEE19" w14:textId="77777777" w:rsidR="00DD554A" w:rsidRDefault="00664936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72" w:line="250" w:lineRule="auto"/>
        <w:ind w:right="116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14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10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Belgelendirmesi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Yapan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Kuruluşları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İçin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Şartlar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(TS</w:t>
      </w:r>
      <w:r w:rsidR="00DD554A">
        <w:rPr>
          <w:spacing w:val="14"/>
        </w:rPr>
        <w:t xml:space="preserve"> </w:t>
      </w:r>
      <w:r w:rsidR="00DD554A">
        <w:t>EN</w:t>
      </w:r>
      <w:r w:rsidR="00DD554A">
        <w:rPr>
          <w:spacing w:val="25"/>
        </w:rPr>
        <w:t xml:space="preserve"> </w:t>
      </w:r>
      <w:r w:rsidR="00DD554A">
        <w:rPr>
          <w:spacing w:val="-1"/>
        </w:rPr>
        <w:t>ISO/IEC</w:t>
      </w:r>
      <w:r w:rsidR="00DD554A">
        <w:rPr>
          <w:spacing w:val="13"/>
        </w:rPr>
        <w:t xml:space="preserve"> </w:t>
      </w:r>
      <w:r w:rsidR="00DD554A">
        <w:rPr>
          <w:spacing w:val="-1"/>
        </w:rPr>
        <w:t>17065)</w:t>
      </w:r>
      <w:r w:rsidR="00DD554A">
        <w:rPr>
          <w:spacing w:val="8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tarafsızlığının</w:t>
      </w:r>
      <w:r w:rsidR="00DD554A">
        <w:rPr>
          <w:spacing w:val="11"/>
        </w:rPr>
        <w:t xml:space="preserve"> </w:t>
      </w:r>
      <w:r w:rsidR="00DD554A">
        <w:rPr>
          <w:spacing w:val="-1"/>
        </w:rPr>
        <w:t>gereği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faaliyetlerine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esas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danışmanlık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hizmeti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vermez.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Yasalar</w:t>
      </w:r>
      <w:r w:rsidR="00DD554A">
        <w:rPr>
          <w:spacing w:val="12"/>
        </w:rPr>
        <w:t xml:space="preserve"> </w:t>
      </w:r>
      <w:r w:rsidR="00DD554A">
        <w:rPr>
          <w:spacing w:val="-2"/>
        </w:rPr>
        <w:t>gereği</w:t>
      </w:r>
      <w:r w:rsidR="00DD554A">
        <w:rPr>
          <w:spacing w:val="97"/>
        </w:rPr>
        <w:t xml:space="preserve"> </w:t>
      </w:r>
      <w:r w:rsidR="00DD554A">
        <w:t>üçüncü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bilgi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verilmesi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zorunluluk</w:t>
      </w:r>
      <w:r w:rsidR="00DD554A">
        <w:rPr>
          <w:spacing w:val="16"/>
        </w:rPr>
        <w:t xml:space="preserve"> </w:t>
      </w:r>
      <w:r w:rsidR="00DD554A">
        <w:rPr>
          <w:spacing w:val="-1"/>
        </w:rPr>
        <w:t>olduğunda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veya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akreditasyon</w:t>
      </w:r>
      <w:r w:rsidR="00DD554A">
        <w:rPr>
          <w:spacing w:val="19"/>
        </w:rPr>
        <w:t xml:space="preserve"> </w:t>
      </w:r>
      <w:r w:rsidR="00DD554A">
        <w:rPr>
          <w:spacing w:val="-2"/>
        </w:rPr>
        <w:t>kurumu</w:t>
      </w:r>
      <w:r w:rsidR="00DD554A">
        <w:rPr>
          <w:spacing w:val="21"/>
        </w:rPr>
        <w:t xml:space="preserve"> </w:t>
      </w:r>
      <w:r w:rsidR="00DD554A">
        <w:rPr>
          <w:spacing w:val="-1"/>
        </w:rPr>
        <w:t>vb.</w:t>
      </w:r>
      <w:r w:rsidR="00DD554A">
        <w:rPr>
          <w:spacing w:val="21"/>
        </w:rPr>
        <w:t xml:space="preserve"> </w:t>
      </w:r>
      <w:r w:rsidR="00DD554A">
        <w:rPr>
          <w:spacing w:val="-1"/>
        </w:rPr>
        <w:t>başka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otoriteler</w:t>
      </w:r>
      <w:r w:rsidR="00DD554A">
        <w:rPr>
          <w:spacing w:val="20"/>
        </w:rPr>
        <w:t xml:space="preserve"> </w:t>
      </w:r>
      <w:r w:rsidR="00DD554A">
        <w:rPr>
          <w:spacing w:val="-2"/>
        </w:rPr>
        <w:t>içinde</w:t>
      </w:r>
      <w:r w:rsidR="00DD554A">
        <w:rPr>
          <w:spacing w:val="89"/>
        </w:rPr>
        <w:t xml:space="preserve"> </w:t>
      </w:r>
      <w:r w:rsidR="00DD554A">
        <w:rPr>
          <w:spacing w:val="-1"/>
        </w:rPr>
        <w:t>ulaşılabilir</w:t>
      </w:r>
      <w:r w:rsidR="00DD554A">
        <w:t xml:space="preserve"> </w:t>
      </w:r>
      <w:r w:rsidR="00DD554A">
        <w:rPr>
          <w:spacing w:val="-1"/>
        </w:rPr>
        <w:t>hale</w:t>
      </w:r>
      <w:r w:rsidR="00DD554A">
        <w:t xml:space="preserve"> </w:t>
      </w:r>
      <w:r w:rsidR="00DD554A">
        <w:rPr>
          <w:spacing w:val="-1"/>
        </w:rPr>
        <w:t>getirildiğinde,</w:t>
      </w:r>
      <w:r w:rsidR="00DD554A">
        <w:t xml:space="preserve"> </w:t>
      </w:r>
      <w:r w:rsidR="00DD554A">
        <w:rPr>
          <w:spacing w:val="-1"/>
        </w:rPr>
        <w:t>kuruluş</w:t>
      </w:r>
      <w:r w:rsidR="00DD554A">
        <w:t xml:space="preserve"> bu </w:t>
      </w:r>
      <w:r w:rsidR="00DD554A">
        <w:rPr>
          <w:spacing w:val="-1"/>
        </w:rPr>
        <w:t>durumdan</w:t>
      </w:r>
      <w:r w:rsidR="00DD554A">
        <w:t xml:space="preserve"> </w:t>
      </w:r>
      <w:r w:rsidR="00DD554A">
        <w:rPr>
          <w:spacing w:val="-1"/>
        </w:rPr>
        <w:t>haberdar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edilir.</w:t>
      </w:r>
    </w:p>
    <w:p w14:paraId="311CEA0F" w14:textId="58C6DBDE" w:rsidR="00DD554A" w:rsidRDefault="00664936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0" w:line="250" w:lineRule="auto"/>
        <w:ind w:right="114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8"/>
        </w:rPr>
        <w:t xml:space="preserve"> </w:t>
      </w:r>
      <w:r w:rsidR="002E5FEC">
        <w:rPr>
          <w:spacing w:val="-1"/>
        </w:rPr>
        <w:t>Ürün Standart</w:t>
      </w:r>
      <w:r w:rsidR="00DD554A">
        <w:rPr>
          <w:spacing w:val="6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-1"/>
        </w:rPr>
        <w:t>ini</w:t>
      </w:r>
      <w:r w:rsidR="00DD554A">
        <w:rPr>
          <w:spacing w:val="8"/>
        </w:rPr>
        <w:t xml:space="preserve"> </w:t>
      </w:r>
      <w:r w:rsidR="00DD554A">
        <w:rPr>
          <w:spacing w:val="-2"/>
        </w:rPr>
        <w:t>ilgili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standarda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uygun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yapma</w:t>
      </w:r>
      <w:r w:rsidR="00DD554A">
        <w:rPr>
          <w:spacing w:val="7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7"/>
        </w:rPr>
        <w:t xml:space="preserve"> </w:t>
      </w:r>
      <w:r w:rsidR="000C24DD">
        <w:t>tetkik</w:t>
      </w:r>
      <w:r w:rsidR="00DD554A">
        <w:rPr>
          <w:spacing w:val="83"/>
        </w:rPr>
        <w:t xml:space="preserve"> </w:t>
      </w:r>
      <w:r w:rsidR="00DD554A">
        <w:rPr>
          <w:spacing w:val="-1"/>
        </w:rPr>
        <w:t>bulgularına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dayanarak,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uygunluk</w:t>
      </w:r>
      <w:r w:rsidR="00DD554A">
        <w:rPr>
          <w:spacing w:val="26"/>
        </w:rPr>
        <w:t xml:space="preserve"> </w:t>
      </w:r>
      <w:r w:rsidR="00DD554A">
        <w:t>için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yeterli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delil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varsa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ürünün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belgelendirmesi</w:t>
      </w:r>
      <w:r w:rsidR="00DD554A">
        <w:rPr>
          <w:spacing w:val="27"/>
        </w:rPr>
        <w:t xml:space="preserve"> </w:t>
      </w:r>
      <w:r w:rsidR="00DD554A">
        <w:rPr>
          <w:spacing w:val="-1"/>
        </w:rPr>
        <w:t>veya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uygunluk</w:t>
      </w:r>
      <w:r w:rsidR="00DD554A">
        <w:rPr>
          <w:spacing w:val="26"/>
        </w:rPr>
        <w:t xml:space="preserve"> </w:t>
      </w:r>
      <w:r w:rsidR="00DD554A">
        <w:t>için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yeterli</w:t>
      </w:r>
      <w:r w:rsidR="00DD554A">
        <w:rPr>
          <w:spacing w:val="79"/>
        </w:rPr>
        <w:t xml:space="preserve"> </w:t>
      </w:r>
      <w:r w:rsidR="00DD554A">
        <w:rPr>
          <w:spacing w:val="-1"/>
        </w:rPr>
        <w:t>delil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yoksa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yapılmamasına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karar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verme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sorumluluğuna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sahiptir.</w:t>
      </w:r>
      <w:r w:rsidR="00DD554A">
        <w:rPr>
          <w:spacing w:val="2"/>
        </w:rPr>
        <w:t xml:space="preserve"> </w:t>
      </w:r>
      <w:r>
        <w:rPr>
          <w:spacing w:val="-1"/>
        </w:rPr>
        <w:t>EUROGAP</w:t>
      </w:r>
      <w:r w:rsidR="00DD554A">
        <w:t xml:space="preserve"> </w:t>
      </w:r>
      <w:r w:rsidR="002E5FEC">
        <w:rPr>
          <w:spacing w:val="-1"/>
        </w:rPr>
        <w:t xml:space="preserve">Ürün Standardı </w:t>
      </w:r>
      <w:r w:rsidR="00DD554A">
        <w:rPr>
          <w:spacing w:val="-1"/>
        </w:rPr>
        <w:t>belgelendirme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faaliyetlerinde,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görevlendirdiği</w:t>
      </w:r>
      <w:r w:rsidR="00DD554A">
        <w:rPr>
          <w:spacing w:val="22"/>
        </w:rPr>
        <w:t xml:space="preserve"> </w:t>
      </w:r>
      <w:r w:rsidR="000C24DD">
        <w:rPr>
          <w:spacing w:val="-1"/>
        </w:rPr>
        <w:t>tetkikçi</w:t>
      </w:r>
      <w:r w:rsidR="00DD554A">
        <w:rPr>
          <w:spacing w:val="22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uzmanları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standart</w:t>
      </w:r>
      <w:r w:rsidR="00DD554A">
        <w:rPr>
          <w:spacing w:val="22"/>
        </w:rPr>
        <w:t xml:space="preserve"> </w:t>
      </w:r>
      <w:r w:rsidR="00DD554A">
        <w:rPr>
          <w:spacing w:val="-3"/>
        </w:rPr>
        <w:t>ve</w:t>
      </w:r>
      <w:r w:rsidR="00DD554A">
        <w:rPr>
          <w:spacing w:val="71"/>
        </w:rPr>
        <w:t xml:space="preserve"> </w:t>
      </w:r>
      <w:r w:rsidR="00DD554A">
        <w:rPr>
          <w:spacing w:val="-1"/>
        </w:rPr>
        <w:t>prosedürlere</w:t>
      </w:r>
      <w:r w:rsidR="00DD554A">
        <w:rPr>
          <w:spacing w:val="29"/>
        </w:rPr>
        <w:t xml:space="preserve"> </w:t>
      </w:r>
      <w:r w:rsidR="00DD554A">
        <w:rPr>
          <w:spacing w:val="-2"/>
        </w:rPr>
        <w:t>uygun</w:t>
      </w:r>
      <w:r w:rsidR="00DD554A">
        <w:rPr>
          <w:spacing w:val="28"/>
        </w:rPr>
        <w:t xml:space="preserve"> </w:t>
      </w:r>
      <w:r w:rsidR="00DD554A">
        <w:t>olarak</w:t>
      </w:r>
      <w:r w:rsidR="00DD554A">
        <w:rPr>
          <w:spacing w:val="26"/>
        </w:rPr>
        <w:t xml:space="preserve"> </w:t>
      </w:r>
      <w:r w:rsidR="00DD554A">
        <w:rPr>
          <w:spacing w:val="-1"/>
        </w:rPr>
        <w:t>özenle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seçer.</w:t>
      </w:r>
      <w:r w:rsidR="00DD554A">
        <w:rPr>
          <w:spacing w:val="28"/>
        </w:rPr>
        <w:t xml:space="preserve"> </w:t>
      </w:r>
      <w:r w:rsidR="00DD554A">
        <w:rPr>
          <w:spacing w:val="-2"/>
        </w:rPr>
        <w:t>Ayrıca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garanti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edilmedi</w:t>
      </w:r>
      <w:r w:rsidR="00DD554A">
        <w:rPr>
          <w:spacing w:val="27"/>
        </w:rPr>
        <w:t xml:space="preserve"> </w:t>
      </w:r>
      <w:r w:rsidR="00DD554A">
        <w:t>ise,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gerçekleştirdiği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faaliyetlerde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hizmetin</w:t>
      </w:r>
      <w:r w:rsidR="00DD554A">
        <w:rPr>
          <w:spacing w:val="75"/>
        </w:rPr>
        <w:t xml:space="preserve"> </w:t>
      </w:r>
      <w:r w:rsidR="00DD554A">
        <w:rPr>
          <w:spacing w:val="-1"/>
        </w:rPr>
        <w:t>öngörülen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düzeyde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olmaması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durumunda,</w:t>
      </w:r>
      <w:r w:rsidR="00DD554A">
        <w:rPr>
          <w:spacing w:val="29"/>
        </w:rPr>
        <w:t xml:space="preserve"> </w:t>
      </w:r>
      <w:r>
        <w:rPr>
          <w:spacing w:val="-2"/>
        </w:rPr>
        <w:t>EUROGAP</w:t>
      </w:r>
      <w:r w:rsidR="00DD554A">
        <w:rPr>
          <w:spacing w:val="-1"/>
        </w:rPr>
        <w:t>’</w:t>
      </w:r>
      <w:r w:rsidR="005B0AA3">
        <w:rPr>
          <w:spacing w:val="-1"/>
        </w:rPr>
        <w:t xml:space="preserve"> </w:t>
      </w:r>
      <w:proofErr w:type="spellStart"/>
      <w:r w:rsidR="002E5FEC">
        <w:rPr>
          <w:spacing w:val="-1"/>
        </w:rPr>
        <w:t>ın</w:t>
      </w:r>
      <w:proofErr w:type="spellEnd"/>
      <w:r w:rsidR="00DD554A">
        <w:rPr>
          <w:spacing w:val="31"/>
        </w:rPr>
        <w:t xml:space="preserve"> </w:t>
      </w:r>
      <w:r w:rsidR="00DD554A">
        <w:rPr>
          <w:spacing w:val="-1"/>
        </w:rPr>
        <w:t>mesuliyeti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daha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sonraki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aşamalarda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sadece</w:t>
      </w:r>
      <w:r w:rsidR="00DD554A">
        <w:rPr>
          <w:spacing w:val="69"/>
        </w:rPr>
        <w:t xml:space="preserve"> </w:t>
      </w:r>
      <w:r w:rsidR="00DD554A">
        <w:rPr>
          <w:spacing w:val="-1"/>
        </w:rPr>
        <w:t>hizmetin</w:t>
      </w:r>
      <w:r w:rsidR="00DD554A">
        <w:t xml:space="preserve"> </w:t>
      </w:r>
      <w:r w:rsidR="00DD554A">
        <w:rPr>
          <w:spacing w:val="-1"/>
        </w:rPr>
        <w:t>yeterli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personel</w:t>
      </w:r>
      <w:r w:rsidR="00DD554A">
        <w:rPr>
          <w:spacing w:val="51"/>
        </w:rPr>
        <w:t xml:space="preserve"> </w:t>
      </w:r>
      <w:r w:rsidR="00DD554A">
        <w:t>ile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telafi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edilmesi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ile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sınırlıdır.</w:t>
      </w:r>
      <w:r w:rsidR="00DD554A">
        <w:t xml:space="preserve"> </w:t>
      </w:r>
      <w:r w:rsidR="00DD554A">
        <w:rPr>
          <w:spacing w:val="-1"/>
        </w:rPr>
        <w:t>Bu</w:t>
      </w:r>
      <w:r w:rsidR="00DD554A">
        <w:rPr>
          <w:spacing w:val="52"/>
        </w:rPr>
        <w:t xml:space="preserve"> </w:t>
      </w:r>
      <w:r w:rsidR="00DD554A">
        <w:rPr>
          <w:spacing w:val="-1"/>
        </w:rPr>
        <w:t>kapsamda</w:t>
      </w:r>
      <w:r w:rsidR="00DD554A">
        <w:rPr>
          <w:spacing w:val="53"/>
        </w:rPr>
        <w:t xml:space="preserve"> </w:t>
      </w:r>
      <w:r>
        <w:rPr>
          <w:spacing w:val="-1"/>
        </w:rPr>
        <w:t>EUROGAP</w:t>
      </w:r>
      <w:r w:rsidR="002E5FEC">
        <w:rPr>
          <w:spacing w:val="-1"/>
        </w:rPr>
        <w:t>’</w:t>
      </w:r>
      <w:r w:rsidR="005B0AA3">
        <w:rPr>
          <w:spacing w:val="-1"/>
        </w:rPr>
        <w:t xml:space="preserve"> </w:t>
      </w:r>
      <w:proofErr w:type="spellStart"/>
      <w:r w:rsidR="002E5FEC">
        <w:rPr>
          <w:spacing w:val="-1"/>
        </w:rPr>
        <w:t>ı</w:t>
      </w:r>
      <w:r w:rsidR="00DD554A">
        <w:rPr>
          <w:spacing w:val="-1"/>
        </w:rPr>
        <w:t>n</w:t>
      </w:r>
      <w:proofErr w:type="spellEnd"/>
      <w:r w:rsidR="00DD554A">
        <w:rPr>
          <w:spacing w:val="52"/>
        </w:rPr>
        <w:t xml:space="preserve"> </w:t>
      </w:r>
      <w:r w:rsidR="00DD554A">
        <w:rPr>
          <w:spacing w:val="-1"/>
        </w:rPr>
        <w:t>parasal</w:t>
      </w:r>
      <w:r w:rsidR="00DD554A">
        <w:rPr>
          <w:spacing w:val="54"/>
        </w:rPr>
        <w:t xml:space="preserve"> </w:t>
      </w:r>
      <w:r w:rsidR="00DD554A">
        <w:rPr>
          <w:spacing w:val="-2"/>
        </w:rPr>
        <w:t>bir</w:t>
      </w:r>
      <w:r w:rsidR="00DD554A">
        <w:rPr>
          <w:spacing w:val="55"/>
        </w:rPr>
        <w:t xml:space="preserve"> </w:t>
      </w:r>
      <w:r w:rsidR="00DD554A">
        <w:rPr>
          <w:spacing w:val="-1"/>
        </w:rPr>
        <w:t>yükümlülüğü</w:t>
      </w:r>
      <w:r w:rsidR="00DD554A">
        <w:rPr>
          <w:spacing w:val="33"/>
        </w:rPr>
        <w:t xml:space="preserve"> </w:t>
      </w:r>
      <w:r w:rsidR="00DD554A">
        <w:rPr>
          <w:spacing w:val="-1"/>
        </w:rPr>
        <w:t>mevzubahis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değildir.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Faaliyetlerin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devamında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aynı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eksiklik</w:t>
      </w:r>
      <w:r w:rsidR="00DD554A">
        <w:rPr>
          <w:spacing w:val="28"/>
        </w:rPr>
        <w:t xml:space="preserve"> </w:t>
      </w:r>
      <w:r w:rsidR="00DD554A">
        <w:t>söz</w:t>
      </w:r>
      <w:r w:rsidR="00DD554A">
        <w:rPr>
          <w:spacing w:val="31"/>
        </w:rPr>
        <w:t xml:space="preserve"> </w:t>
      </w:r>
      <w:r w:rsidR="00DD554A">
        <w:t>konusu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olduğunda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kuruluşun</w:t>
      </w:r>
      <w:r w:rsidR="00DD554A">
        <w:rPr>
          <w:spacing w:val="55"/>
        </w:rPr>
        <w:t xml:space="preserve"> </w:t>
      </w:r>
      <w:r w:rsidR="00DD554A">
        <w:rPr>
          <w:spacing w:val="-1"/>
        </w:rPr>
        <w:t>ödemeyi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azaltma</w:t>
      </w:r>
      <w:r w:rsidR="00DD554A">
        <w:rPr>
          <w:spacing w:val="26"/>
        </w:rPr>
        <w:t xml:space="preserve"> </w:t>
      </w:r>
      <w:r w:rsidR="00DD554A">
        <w:rPr>
          <w:spacing w:val="-2"/>
        </w:rPr>
        <w:t>ya</w:t>
      </w:r>
      <w:r w:rsidR="00DD554A">
        <w:rPr>
          <w:spacing w:val="24"/>
        </w:rPr>
        <w:t xml:space="preserve"> </w:t>
      </w:r>
      <w:r w:rsidR="00DD554A">
        <w:t>da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anlaşmayı</w:t>
      </w:r>
      <w:r w:rsidR="00DD554A">
        <w:rPr>
          <w:spacing w:val="24"/>
        </w:rPr>
        <w:t xml:space="preserve"> </w:t>
      </w:r>
      <w:r w:rsidR="00DD554A">
        <w:t>fesih</w:t>
      </w:r>
      <w:r w:rsidR="00DD554A">
        <w:rPr>
          <w:spacing w:val="24"/>
        </w:rPr>
        <w:t xml:space="preserve"> </w:t>
      </w:r>
      <w:r w:rsidR="00DD554A">
        <w:rPr>
          <w:spacing w:val="-2"/>
        </w:rPr>
        <w:t>etme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hakkı</w:t>
      </w:r>
      <w:r w:rsidR="00DD554A">
        <w:rPr>
          <w:spacing w:val="24"/>
        </w:rPr>
        <w:t xml:space="preserve"> </w:t>
      </w:r>
      <w:r w:rsidR="00DD554A">
        <w:t>doğar.</w:t>
      </w:r>
      <w:r w:rsidR="00DD554A">
        <w:rPr>
          <w:spacing w:val="24"/>
        </w:rPr>
        <w:t xml:space="preserve"> </w:t>
      </w:r>
      <w:r>
        <w:rPr>
          <w:spacing w:val="-2"/>
        </w:rPr>
        <w:t>EUROGAP</w:t>
      </w:r>
      <w:r w:rsidR="00DD554A">
        <w:rPr>
          <w:spacing w:val="-2"/>
        </w:rPr>
        <w:t>;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faaliyetleri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kapsamında</w:t>
      </w:r>
      <w:r w:rsidR="00DD554A">
        <w:rPr>
          <w:spacing w:val="14"/>
        </w:rPr>
        <w:t xml:space="preserve"> </w:t>
      </w:r>
      <w:r w:rsidR="00DD554A">
        <w:t>zarara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neden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olabilecek</w:t>
      </w:r>
      <w:r w:rsidR="00DD554A">
        <w:rPr>
          <w:spacing w:val="11"/>
        </w:rPr>
        <w:t xml:space="preserve"> </w:t>
      </w:r>
      <w:r w:rsidR="00DD554A">
        <w:rPr>
          <w:spacing w:val="-2"/>
        </w:rPr>
        <w:t>ya</w:t>
      </w:r>
      <w:r w:rsidR="00DD554A">
        <w:rPr>
          <w:spacing w:val="14"/>
        </w:rPr>
        <w:t xml:space="preserve"> </w:t>
      </w:r>
      <w:r w:rsidR="00DD554A">
        <w:t>da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sonuçlanabilecek</w:t>
      </w:r>
      <w:r w:rsidR="00DD554A">
        <w:rPr>
          <w:spacing w:val="11"/>
        </w:rPr>
        <w:t xml:space="preserve"> </w:t>
      </w:r>
      <w:r w:rsidR="00DD554A">
        <w:rPr>
          <w:spacing w:val="-1"/>
        </w:rPr>
        <w:t>risklere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karşı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-doğrulanması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kaydı</w:t>
      </w:r>
      <w:r w:rsidR="00DD554A">
        <w:rPr>
          <w:spacing w:val="15"/>
        </w:rPr>
        <w:t xml:space="preserve"> </w:t>
      </w:r>
      <w:r w:rsidR="00DD554A">
        <w:t>ile-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“Mesleki</w:t>
      </w:r>
      <w:r w:rsidR="00DD554A">
        <w:rPr>
          <w:spacing w:val="61"/>
        </w:rPr>
        <w:t xml:space="preserve"> </w:t>
      </w:r>
      <w:r w:rsidR="00DD554A">
        <w:rPr>
          <w:spacing w:val="-1"/>
        </w:rPr>
        <w:t>Sorumluluk</w:t>
      </w:r>
      <w:r w:rsidR="00DD554A">
        <w:rPr>
          <w:spacing w:val="14"/>
        </w:rPr>
        <w:t xml:space="preserve"> </w:t>
      </w:r>
      <w:proofErr w:type="spellStart"/>
      <w:r w:rsidR="00DD554A">
        <w:rPr>
          <w:spacing w:val="-1"/>
        </w:rPr>
        <w:t>Sigortası”na</w:t>
      </w:r>
      <w:proofErr w:type="spellEnd"/>
      <w:r w:rsidR="00DD554A">
        <w:rPr>
          <w:spacing w:val="14"/>
        </w:rPr>
        <w:t xml:space="preserve"> </w:t>
      </w:r>
      <w:r w:rsidR="00DD554A">
        <w:t>sahip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olup,</w:t>
      </w:r>
      <w:r w:rsidR="00DD554A">
        <w:rPr>
          <w:spacing w:val="16"/>
        </w:rPr>
        <w:t xml:space="preserve"> </w:t>
      </w:r>
      <w:r w:rsidR="00DD554A">
        <w:rPr>
          <w:spacing w:val="-1"/>
        </w:rPr>
        <w:t>sorumluluğuna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ilişkin</w:t>
      </w:r>
      <w:r w:rsidR="00DD554A">
        <w:rPr>
          <w:spacing w:val="16"/>
        </w:rPr>
        <w:t xml:space="preserve"> </w:t>
      </w:r>
      <w:r w:rsidR="00DD554A">
        <w:rPr>
          <w:spacing w:val="-1"/>
        </w:rPr>
        <w:t>kapsam</w:t>
      </w:r>
      <w:r w:rsidR="00DD554A">
        <w:rPr>
          <w:spacing w:val="13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limitler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burada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belirtilmektedir.</w:t>
      </w:r>
      <w:r w:rsidR="00DD554A">
        <w:rPr>
          <w:spacing w:val="69"/>
        </w:rPr>
        <w:t xml:space="preserve"> </w:t>
      </w:r>
      <w:r w:rsidR="00DD554A">
        <w:rPr>
          <w:spacing w:val="-1"/>
        </w:rPr>
        <w:t>Düzenlenen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belgelerin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üçüncü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taraflarca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tanınmaması</w:t>
      </w:r>
      <w:r w:rsidR="00DD554A">
        <w:rPr>
          <w:spacing w:val="27"/>
        </w:rPr>
        <w:t xml:space="preserve"> </w:t>
      </w:r>
      <w:r w:rsidR="00DD554A">
        <w:rPr>
          <w:spacing w:val="-1"/>
        </w:rPr>
        <w:t>durumunda</w:t>
      </w:r>
      <w:r w:rsidR="00DD554A">
        <w:rPr>
          <w:spacing w:val="24"/>
        </w:rPr>
        <w:t xml:space="preserve"> </w:t>
      </w:r>
      <w:r>
        <w:rPr>
          <w:spacing w:val="-2"/>
        </w:rPr>
        <w:t>EUROGAP</w:t>
      </w:r>
      <w:r w:rsidR="00DD554A">
        <w:rPr>
          <w:spacing w:val="-1"/>
        </w:rPr>
        <w:t>’</w:t>
      </w:r>
      <w:r w:rsidR="00684CD5">
        <w:rPr>
          <w:spacing w:val="-1"/>
        </w:rPr>
        <w:t xml:space="preserve"> </w:t>
      </w:r>
      <w:proofErr w:type="spellStart"/>
      <w:r w:rsidR="002E5FEC">
        <w:rPr>
          <w:spacing w:val="-1"/>
        </w:rPr>
        <w:t>ı</w:t>
      </w:r>
      <w:r w:rsidR="00DD554A">
        <w:rPr>
          <w:spacing w:val="-1"/>
        </w:rPr>
        <w:t>n</w:t>
      </w:r>
      <w:proofErr w:type="spellEnd"/>
      <w:r w:rsidR="00DD554A">
        <w:rPr>
          <w:spacing w:val="26"/>
        </w:rPr>
        <w:t xml:space="preserve"> </w:t>
      </w:r>
      <w:r w:rsidR="00DD554A">
        <w:rPr>
          <w:spacing w:val="-1"/>
        </w:rPr>
        <w:t>hiç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sorumluluğu</w:t>
      </w:r>
      <w:r w:rsidR="00DD554A">
        <w:rPr>
          <w:spacing w:val="73"/>
        </w:rPr>
        <w:t xml:space="preserve"> </w:t>
      </w:r>
      <w:r w:rsidR="00DD554A">
        <w:rPr>
          <w:spacing w:val="-1"/>
        </w:rPr>
        <w:t>bulunmamaktadır.</w:t>
      </w:r>
    </w:p>
    <w:p w14:paraId="3D4C0509" w14:textId="7B488544" w:rsidR="00DD554A" w:rsidRDefault="00664936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50"/>
        <w:ind w:right="115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’</w:t>
      </w:r>
      <w:r w:rsidR="00DA1AA3">
        <w:rPr>
          <w:spacing w:val="-2"/>
        </w:rPr>
        <w:t xml:space="preserve"> </w:t>
      </w:r>
      <w:proofErr w:type="spellStart"/>
      <w:r w:rsidR="002E5FEC">
        <w:rPr>
          <w:spacing w:val="-2"/>
        </w:rPr>
        <w:t>ı</w:t>
      </w:r>
      <w:r w:rsidR="00DD554A">
        <w:rPr>
          <w:spacing w:val="-2"/>
        </w:rPr>
        <w:t>n</w:t>
      </w:r>
      <w:proofErr w:type="spellEnd"/>
      <w:r w:rsidR="00DD554A">
        <w:rPr>
          <w:spacing w:val="7"/>
        </w:rPr>
        <w:t xml:space="preserve"> </w:t>
      </w:r>
      <w:r w:rsidR="00DD554A">
        <w:rPr>
          <w:spacing w:val="-1"/>
        </w:rPr>
        <w:t>akreditasyonunun</w:t>
      </w:r>
      <w:r w:rsidR="00DD554A">
        <w:rPr>
          <w:spacing w:val="10"/>
        </w:rPr>
        <w:t xml:space="preserve"> </w:t>
      </w:r>
      <w:r w:rsidR="00DD554A">
        <w:rPr>
          <w:spacing w:val="-2"/>
        </w:rPr>
        <w:t>ilgili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akreditasyon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kuruluşu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tarafından</w:t>
      </w:r>
      <w:r w:rsidR="00DD554A">
        <w:t xml:space="preserve"> </w:t>
      </w:r>
      <w:r w:rsidR="00DD554A">
        <w:rPr>
          <w:spacing w:val="-2"/>
        </w:rPr>
        <w:t>askıya</w:t>
      </w:r>
      <w:r w:rsidR="00DD554A">
        <w:t xml:space="preserve"> </w:t>
      </w:r>
      <w:r w:rsidR="00DD554A">
        <w:rPr>
          <w:spacing w:val="-1"/>
        </w:rPr>
        <w:t>alınması,</w:t>
      </w:r>
      <w:r w:rsidR="00DD554A">
        <w:rPr>
          <w:spacing w:val="89"/>
        </w:rPr>
        <w:t xml:space="preserve"> </w:t>
      </w:r>
      <w:r w:rsidR="00DD554A">
        <w:rPr>
          <w:spacing w:val="-1"/>
        </w:rPr>
        <w:t>sonlandırılması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ve/veya</w:t>
      </w:r>
      <w:r w:rsidR="00DD554A">
        <w:rPr>
          <w:spacing w:val="14"/>
        </w:rPr>
        <w:t xml:space="preserve"> </w:t>
      </w:r>
      <w:r>
        <w:rPr>
          <w:spacing w:val="-1"/>
        </w:rPr>
        <w:t>EUROGAP</w:t>
      </w:r>
      <w:r w:rsidR="002E5FEC">
        <w:rPr>
          <w:spacing w:val="-1"/>
        </w:rPr>
        <w:t>’</w:t>
      </w:r>
      <w:r w:rsidR="00DA1AA3">
        <w:rPr>
          <w:spacing w:val="-1"/>
        </w:rPr>
        <w:t xml:space="preserve"> </w:t>
      </w:r>
      <w:proofErr w:type="spellStart"/>
      <w:r w:rsidR="002E5FEC">
        <w:rPr>
          <w:spacing w:val="-1"/>
        </w:rPr>
        <w:t>ın</w:t>
      </w:r>
      <w:proofErr w:type="spellEnd"/>
      <w:r w:rsidR="00DD554A">
        <w:rPr>
          <w:spacing w:val="14"/>
        </w:rPr>
        <w:t xml:space="preserve"> </w:t>
      </w:r>
      <w:r w:rsidR="00DD554A">
        <w:t>tek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taraflı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irade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beyanıyla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akreditasyonunu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sonlandırması</w:t>
      </w:r>
      <w:r w:rsidR="00DD554A">
        <w:rPr>
          <w:spacing w:val="59"/>
        </w:rPr>
        <w:t xml:space="preserve"> </w:t>
      </w:r>
      <w:r w:rsidR="00DD554A">
        <w:rPr>
          <w:spacing w:val="-1"/>
        </w:rPr>
        <w:t>durumlarında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belgelendirilen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üründe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oluşabilecek</w:t>
      </w:r>
      <w:r w:rsidR="00DD554A">
        <w:rPr>
          <w:spacing w:val="38"/>
        </w:rPr>
        <w:t xml:space="preserve"> </w:t>
      </w:r>
      <w:r w:rsidR="00DD554A">
        <w:t>zarar,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hizmet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bedelini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aşmayacak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şekilde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karşılanır.</w:t>
      </w:r>
    </w:p>
    <w:p w14:paraId="282D7997" w14:textId="467BC667" w:rsidR="000E07A3" w:rsidRPr="000E07A3" w:rsidRDefault="000E07A3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50"/>
        <w:ind w:right="115"/>
        <w:rPr>
          <w:spacing w:val="-1"/>
          <w:highlight w:val="yellow"/>
        </w:rPr>
      </w:pPr>
      <w:r w:rsidRPr="000E07A3">
        <w:rPr>
          <w:spacing w:val="-1"/>
          <w:highlight w:val="yellow"/>
        </w:rPr>
        <w:t>ERUOGAP, standartlarda gerçekleşen revizyonların takibi yaparak, en güncel versiyon ve yapılmış olan değişikliklere ilişkin bilgileri web (www.eurogap.com.tr/duyurular) sitesinden kamuoyuna duyurmaktadır.</w:t>
      </w:r>
    </w:p>
    <w:p w14:paraId="2869FDF7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64"/>
        <w:rPr>
          <w:b w:val="0"/>
          <w:bCs w:val="0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Sahibinin</w:t>
      </w:r>
      <w:r>
        <w:rPr>
          <w:spacing w:val="1"/>
        </w:rPr>
        <w:t xml:space="preserve"> </w:t>
      </w:r>
      <w:r>
        <w:rPr>
          <w:spacing w:val="-1"/>
        </w:rPr>
        <w:t>Görev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Sorumlulukları</w:t>
      </w:r>
    </w:p>
    <w:p w14:paraId="0540C274" w14:textId="77777777" w:rsidR="00DD554A" w:rsidRDefault="004721C5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6" w:line="250" w:lineRule="auto"/>
        <w:ind w:right="117"/>
        <w:rPr>
          <w:spacing w:val="-1"/>
        </w:rPr>
      </w:pPr>
      <w:r>
        <w:rPr>
          <w:spacing w:val="-1"/>
        </w:rPr>
        <w:t>Fabrika</w:t>
      </w:r>
      <w:r w:rsidRPr="00B165A0">
        <w:rPr>
          <w:spacing w:val="-1"/>
        </w:rPr>
        <w:t xml:space="preserve"> </w:t>
      </w:r>
      <w:r>
        <w:rPr>
          <w:spacing w:val="-1"/>
        </w:rPr>
        <w:t>Üretim</w:t>
      </w:r>
      <w:r w:rsidRPr="00B165A0">
        <w:rPr>
          <w:spacing w:val="-1"/>
        </w:rPr>
        <w:t xml:space="preserve"> </w:t>
      </w:r>
      <w:r>
        <w:rPr>
          <w:spacing w:val="-1"/>
        </w:rPr>
        <w:t xml:space="preserve">Kontrolü </w:t>
      </w:r>
      <w:r w:rsidR="00DD554A">
        <w:rPr>
          <w:spacing w:val="-1"/>
        </w:rPr>
        <w:t>sistemine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yönelik</w:t>
      </w:r>
      <w:r w:rsidR="00DD554A">
        <w:rPr>
          <w:spacing w:val="16"/>
        </w:rPr>
        <w:t xml:space="preserve"> </w:t>
      </w:r>
      <w:r w:rsidR="00DD554A">
        <w:t>olarak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19"/>
        </w:rPr>
        <w:t xml:space="preserve"> </w:t>
      </w:r>
      <w:r w:rsidR="00DD554A">
        <w:t>Sahibi,</w:t>
      </w:r>
      <w:r w:rsidR="00DD554A">
        <w:rPr>
          <w:spacing w:val="16"/>
        </w:rPr>
        <w:t xml:space="preserve"> </w:t>
      </w:r>
      <w:r w:rsidR="00664936">
        <w:rPr>
          <w:spacing w:val="-1"/>
        </w:rPr>
        <w:t>EUROGAP</w:t>
      </w:r>
      <w:r w:rsidR="002E5FEC">
        <w:rPr>
          <w:spacing w:val="-1"/>
        </w:rPr>
        <w:t>’</w:t>
      </w:r>
      <w:r w:rsidR="00671FE6">
        <w:rPr>
          <w:spacing w:val="-1"/>
        </w:rPr>
        <w:t xml:space="preserve"> t</w:t>
      </w:r>
      <w:r w:rsidR="00DD554A">
        <w:rPr>
          <w:spacing w:val="-1"/>
        </w:rPr>
        <w:t>an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almış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olduğu</w:t>
      </w:r>
      <w:r w:rsidR="00DD554A">
        <w:rPr>
          <w:spacing w:val="19"/>
        </w:rPr>
        <w:t xml:space="preserve"> </w:t>
      </w:r>
      <w:r w:rsidR="00DD554A">
        <w:t>her</w:t>
      </w:r>
      <w:r w:rsidR="00DD554A">
        <w:rPr>
          <w:spacing w:val="20"/>
        </w:rPr>
        <w:t xml:space="preserve"> </w:t>
      </w:r>
      <w:r w:rsidR="00DD554A">
        <w:rPr>
          <w:spacing w:val="-2"/>
        </w:rPr>
        <w:t>tür</w:t>
      </w:r>
      <w:r w:rsidR="00DD554A">
        <w:rPr>
          <w:spacing w:val="71"/>
        </w:rPr>
        <w:t xml:space="preserve"> </w:t>
      </w:r>
      <w:r w:rsidR="00DD554A">
        <w:rPr>
          <w:spacing w:val="-1"/>
        </w:rPr>
        <w:t>yazılı</w:t>
      </w:r>
      <w:r w:rsidR="00DD554A">
        <w:rPr>
          <w:spacing w:val="32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sözlü</w:t>
      </w:r>
      <w:r w:rsidR="00DD554A">
        <w:rPr>
          <w:spacing w:val="31"/>
        </w:rPr>
        <w:t xml:space="preserve"> </w:t>
      </w:r>
      <w:r w:rsidR="00DD554A">
        <w:rPr>
          <w:spacing w:val="-2"/>
        </w:rPr>
        <w:t>bilgi</w:t>
      </w:r>
      <w:r w:rsidR="00DD554A">
        <w:rPr>
          <w:spacing w:val="32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talimata</w:t>
      </w:r>
      <w:r w:rsidR="00DD554A">
        <w:rPr>
          <w:spacing w:val="31"/>
        </w:rPr>
        <w:t xml:space="preserve"> </w:t>
      </w:r>
      <w:r w:rsidR="00DD554A">
        <w:rPr>
          <w:spacing w:val="-2"/>
        </w:rPr>
        <w:t>uymakla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yükümlüdür.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sahibi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(üretici)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imal</w:t>
      </w:r>
      <w:r w:rsidR="00DD554A">
        <w:rPr>
          <w:spacing w:val="32"/>
        </w:rPr>
        <w:t xml:space="preserve"> </w:t>
      </w:r>
      <w:r w:rsidR="00DD554A">
        <w:rPr>
          <w:spacing w:val="-2"/>
        </w:rPr>
        <w:t>ettiği</w:t>
      </w:r>
      <w:r w:rsidR="00DD554A">
        <w:rPr>
          <w:spacing w:val="32"/>
        </w:rPr>
        <w:t xml:space="preserve"> </w:t>
      </w:r>
      <w:r w:rsidR="00DD554A">
        <w:rPr>
          <w:spacing w:val="-1"/>
        </w:rPr>
        <w:t>ürünün</w:t>
      </w:r>
      <w:r w:rsidR="00DD554A">
        <w:rPr>
          <w:spacing w:val="28"/>
        </w:rPr>
        <w:t xml:space="preserve"> </w:t>
      </w:r>
      <w:r w:rsidR="00DD554A">
        <w:rPr>
          <w:spacing w:val="-1"/>
        </w:rPr>
        <w:t>prosesinde</w:t>
      </w:r>
      <w:r w:rsidR="00DD554A">
        <w:rPr>
          <w:spacing w:val="75"/>
        </w:rPr>
        <w:t xml:space="preserve"> </w:t>
      </w:r>
      <w:r w:rsidR="00DD554A">
        <w:rPr>
          <w:spacing w:val="-1"/>
        </w:rPr>
        <w:t>sürekliliğinin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sağlanması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amacı</w:t>
      </w:r>
      <w:r w:rsidR="00DD554A">
        <w:rPr>
          <w:spacing w:val="8"/>
        </w:rPr>
        <w:t xml:space="preserve"> </w:t>
      </w:r>
      <w:r w:rsidR="00DD554A">
        <w:t>ile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yönetim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temsilcisi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atamakla,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ayrıca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çalışma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saatlerinde</w:t>
      </w:r>
      <w:r w:rsidR="00DD554A">
        <w:rPr>
          <w:spacing w:val="7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61"/>
        </w:rPr>
        <w:t xml:space="preserve"> </w:t>
      </w:r>
      <w:r w:rsidR="00DD554A">
        <w:rPr>
          <w:spacing w:val="-1"/>
        </w:rPr>
        <w:t>ekibinin</w:t>
      </w:r>
      <w:r w:rsidR="00DD554A">
        <w:rPr>
          <w:spacing w:val="11"/>
        </w:rPr>
        <w:t xml:space="preserve"> </w:t>
      </w:r>
      <w:r w:rsidR="00DD554A">
        <w:rPr>
          <w:spacing w:val="-1"/>
        </w:rPr>
        <w:t>gerekli</w:t>
      </w:r>
      <w:r w:rsidR="00DD554A">
        <w:rPr>
          <w:spacing w:val="12"/>
        </w:rPr>
        <w:t xml:space="preserve"> </w:t>
      </w:r>
      <w:r w:rsidR="00DD554A">
        <w:t>tüm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alanlara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girişine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olanak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sağlamakla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ayrıca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kapsamında</w:t>
      </w:r>
      <w:r w:rsidR="00DD554A">
        <w:rPr>
          <w:spacing w:val="9"/>
        </w:rPr>
        <w:t xml:space="preserve"> </w:t>
      </w:r>
      <w:r w:rsidR="00DD554A">
        <w:rPr>
          <w:spacing w:val="-1"/>
        </w:rPr>
        <w:t>yer</w:t>
      </w:r>
      <w:r w:rsidR="00DD554A">
        <w:rPr>
          <w:spacing w:val="13"/>
        </w:rPr>
        <w:t xml:space="preserve"> </w:t>
      </w:r>
      <w:r w:rsidR="00DD554A">
        <w:t>alan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ürüne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ilişkin</w:t>
      </w:r>
      <w:r w:rsidR="00DD554A">
        <w:rPr>
          <w:spacing w:val="11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73"/>
        </w:rPr>
        <w:t xml:space="preserve"> </w:t>
      </w:r>
      <w:r w:rsidR="00DD554A">
        <w:rPr>
          <w:spacing w:val="-1"/>
        </w:rPr>
        <w:t>standardına</w:t>
      </w:r>
      <w:r w:rsidR="00DD554A">
        <w:rPr>
          <w:spacing w:val="34"/>
        </w:rPr>
        <w:t xml:space="preserve"> </w:t>
      </w:r>
      <w:r w:rsidR="00DD554A">
        <w:rPr>
          <w:spacing w:val="-2"/>
        </w:rPr>
        <w:t>uymakla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beraber,</w:t>
      </w:r>
      <w:r w:rsidR="00DD554A">
        <w:rPr>
          <w:spacing w:val="35"/>
        </w:rPr>
        <w:t xml:space="preserve"> </w:t>
      </w:r>
      <w:r w:rsidR="00DD554A">
        <w:rPr>
          <w:spacing w:val="-1"/>
        </w:rPr>
        <w:t>mevcut</w:t>
      </w:r>
      <w:r w:rsidR="00DD554A">
        <w:rPr>
          <w:spacing w:val="37"/>
        </w:rPr>
        <w:t xml:space="preserve"> </w:t>
      </w:r>
      <w:r w:rsidR="00DD554A">
        <w:rPr>
          <w:spacing w:val="-1"/>
        </w:rPr>
        <w:t>yasal</w:t>
      </w:r>
      <w:r w:rsidR="00DD554A">
        <w:rPr>
          <w:spacing w:val="37"/>
        </w:rPr>
        <w:t xml:space="preserve"> </w:t>
      </w:r>
      <w:r w:rsidR="00DD554A">
        <w:rPr>
          <w:spacing w:val="-1"/>
        </w:rPr>
        <w:t>gereksinim</w:t>
      </w:r>
      <w:r w:rsidR="00DD554A">
        <w:rPr>
          <w:spacing w:val="34"/>
        </w:rPr>
        <w:t xml:space="preserve"> </w:t>
      </w:r>
      <w:r w:rsidR="00DD554A">
        <w:rPr>
          <w:spacing w:val="-2"/>
        </w:rPr>
        <w:t>ya</w:t>
      </w:r>
      <w:r w:rsidR="00DD554A">
        <w:rPr>
          <w:spacing w:val="36"/>
        </w:rPr>
        <w:t xml:space="preserve"> </w:t>
      </w:r>
      <w:r w:rsidR="00DD554A">
        <w:t>da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özel</w:t>
      </w:r>
      <w:r w:rsidR="00DD554A">
        <w:rPr>
          <w:spacing w:val="41"/>
        </w:rPr>
        <w:t xml:space="preserve"> </w:t>
      </w:r>
      <w:r w:rsidR="00DD554A">
        <w:rPr>
          <w:spacing w:val="-1"/>
        </w:rPr>
        <w:t>isteklerin</w:t>
      </w:r>
      <w:r w:rsidR="00DD554A">
        <w:rPr>
          <w:spacing w:val="35"/>
        </w:rPr>
        <w:t xml:space="preserve"> </w:t>
      </w:r>
      <w:r w:rsidR="00DD554A">
        <w:rPr>
          <w:spacing w:val="-2"/>
        </w:rPr>
        <w:t>de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sağlandığını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garanti</w:t>
      </w:r>
      <w:r w:rsidR="00DD554A">
        <w:rPr>
          <w:spacing w:val="36"/>
        </w:rPr>
        <w:t xml:space="preserve"> </w:t>
      </w:r>
      <w:r w:rsidR="00DD554A">
        <w:rPr>
          <w:spacing w:val="-2"/>
        </w:rPr>
        <w:t>altına</w:t>
      </w:r>
      <w:r w:rsidR="00DD554A">
        <w:rPr>
          <w:spacing w:val="79"/>
        </w:rPr>
        <w:t xml:space="preserve"> </w:t>
      </w:r>
      <w:r w:rsidR="00DD554A">
        <w:rPr>
          <w:spacing w:val="-1"/>
        </w:rPr>
        <w:t>almakla</w:t>
      </w:r>
      <w:r w:rsidR="00DD554A">
        <w:t xml:space="preserve"> </w:t>
      </w:r>
      <w:r w:rsidR="00DD554A">
        <w:rPr>
          <w:spacing w:val="-1"/>
        </w:rPr>
        <w:t>yükümlüdür.</w:t>
      </w:r>
    </w:p>
    <w:p w14:paraId="207087D3" w14:textId="77777777" w:rsidR="00DD554A" w:rsidRDefault="00DD554A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0" w:line="250" w:lineRule="auto"/>
        <w:ind w:right="121"/>
      </w:pPr>
      <w:r>
        <w:rPr>
          <w:spacing w:val="-1"/>
        </w:rPr>
        <w:t>Belge</w:t>
      </w:r>
      <w:r>
        <w:rPr>
          <w:spacing w:val="21"/>
        </w:rPr>
        <w:t xml:space="preserve"> </w:t>
      </w:r>
      <w:r>
        <w:rPr>
          <w:spacing w:val="-1"/>
        </w:rPr>
        <w:t>sahibi,</w:t>
      </w:r>
      <w:r>
        <w:rPr>
          <w:spacing w:val="21"/>
        </w:rPr>
        <w:t xml:space="preserve"> </w:t>
      </w:r>
      <w:r>
        <w:rPr>
          <w:spacing w:val="-1"/>
        </w:rPr>
        <w:t>belgelendirme</w:t>
      </w:r>
      <w:r>
        <w:rPr>
          <w:spacing w:val="21"/>
        </w:rPr>
        <w:t xml:space="preserve"> </w:t>
      </w:r>
      <w:r>
        <w:rPr>
          <w:spacing w:val="-1"/>
        </w:rPr>
        <w:t>sürecinde</w:t>
      </w:r>
      <w:r>
        <w:rPr>
          <w:spacing w:val="19"/>
        </w:rPr>
        <w:t xml:space="preserve"> </w:t>
      </w:r>
      <w:r w:rsidR="00664936">
        <w:rPr>
          <w:spacing w:val="-1"/>
        </w:rPr>
        <w:t>EUROGAP</w:t>
      </w:r>
      <w:r>
        <w:rPr>
          <w:spacing w:val="20"/>
        </w:rPr>
        <w:t xml:space="preserve"> </w:t>
      </w:r>
      <w:r>
        <w:rPr>
          <w:spacing w:val="-1"/>
        </w:rPr>
        <w:t>tarafından</w:t>
      </w:r>
      <w:r>
        <w:rPr>
          <w:spacing w:val="21"/>
        </w:rPr>
        <w:t xml:space="preserve"> </w:t>
      </w:r>
      <w:r>
        <w:rPr>
          <w:spacing w:val="-1"/>
        </w:rPr>
        <w:t>gerçekleştirilen</w:t>
      </w:r>
      <w:r>
        <w:rPr>
          <w:spacing w:val="21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ler</w:t>
      </w:r>
      <w:r>
        <w:rPr>
          <w:spacing w:val="22"/>
        </w:rPr>
        <w:t xml:space="preserve"> </w:t>
      </w:r>
      <w:r>
        <w:rPr>
          <w:spacing w:val="-1"/>
        </w:rPr>
        <w:t>esnasında</w:t>
      </w:r>
      <w:r>
        <w:rPr>
          <w:spacing w:val="19"/>
        </w:rPr>
        <w:t xml:space="preserve"> </w:t>
      </w:r>
      <w:r>
        <w:rPr>
          <w:spacing w:val="-1"/>
        </w:rPr>
        <w:t>tüm</w:t>
      </w:r>
      <w:r>
        <w:rPr>
          <w:spacing w:val="79"/>
        </w:rPr>
        <w:t xml:space="preserve"> </w:t>
      </w:r>
      <w:r>
        <w:rPr>
          <w:spacing w:val="-1"/>
        </w:rPr>
        <w:t>kayıtlara</w:t>
      </w:r>
      <w:r>
        <w:rPr>
          <w:spacing w:val="-2"/>
        </w:rPr>
        <w:t xml:space="preserve"> </w:t>
      </w:r>
      <w:r>
        <w:rPr>
          <w:spacing w:val="-1"/>
        </w:rPr>
        <w:t>(anlaşma,</w:t>
      </w:r>
      <w:r>
        <w:t xml:space="preserve"> rapor, </w:t>
      </w:r>
      <w:r>
        <w:rPr>
          <w:spacing w:val="-1"/>
        </w:rPr>
        <w:t>vb.),</w:t>
      </w:r>
      <w:r>
        <w:t xml:space="preserve"> </w:t>
      </w:r>
      <w:r>
        <w:rPr>
          <w:spacing w:val="-1"/>
        </w:rPr>
        <w:t>personele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alanlara</w:t>
      </w:r>
      <w:r>
        <w:rPr>
          <w:spacing w:val="-2"/>
        </w:rPr>
        <w:t xml:space="preserve"> </w:t>
      </w:r>
      <w:r>
        <w:rPr>
          <w:spacing w:val="-1"/>
        </w:rPr>
        <w:t>erişilebilir</w:t>
      </w:r>
      <w:r>
        <w:rPr>
          <w:spacing w:val="-2"/>
        </w:rPr>
        <w:t xml:space="preserve"> </w:t>
      </w:r>
      <w:r>
        <w:rPr>
          <w:spacing w:val="-1"/>
        </w:rPr>
        <w:t>olmasını</w:t>
      </w:r>
      <w:r>
        <w:rPr>
          <w:spacing w:val="1"/>
        </w:rPr>
        <w:t xml:space="preserve"> </w:t>
      </w:r>
      <w:r>
        <w:rPr>
          <w:spacing w:val="-1"/>
        </w:rPr>
        <w:t>sağlayacaktır.</w:t>
      </w:r>
    </w:p>
    <w:p w14:paraId="18177F86" w14:textId="77777777" w:rsidR="00DD554A" w:rsidRDefault="00DD554A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0" w:line="250" w:lineRule="auto"/>
        <w:ind w:right="114"/>
        <w:rPr>
          <w:spacing w:val="-1"/>
        </w:rPr>
      </w:pPr>
      <w:r>
        <w:rPr>
          <w:spacing w:val="-1"/>
        </w:rPr>
        <w:t>Belge</w:t>
      </w:r>
      <w:r>
        <w:rPr>
          <w:spacing w:val="24"/>
        </w:rPr>
        <w:t xml:space="preserve"> </w:t>
      </w:r>
      <w:r>
        <w:rPr>
          <w:spacing w:val="-1"/>
        </w:rPr>
        <w:t>sahibi</w:t>
      </w:r>
      <w:r>
        <w:rPr>
          <w:spacing w:val="25"/>
        </w:rPr>
        <w:t xml:space="preserve"> </w:t>
      </w:r>
      <w:r>
        <w:rPr>
          <w:spacing w:val="-1"/>
        </w:rPr>
        <w:t>(üretici),</w:t>
      </w:r>
      <w:r>
        <w:rPr>
          <w:spacing w:val="24"/>
        </w:rPr>
        <w:t xml:space="preserve"> </w:t>
      </w:r>
      <w:r>
        <w:rPr>
          <w:spacing w:val="-1"/>
        </w:rPr>
        <w:t>belgelendirildikten</w:t>
      </w:r>
      <w:r>
        <w:rPr>
          <w:spacing w:val="24"/>
        </w:rPr>
        <w:t xml:space="preserve"> </w:t>
      </w:r>
      <w:r>
        <w:rPr>
          <w:spacing w:val="-1"/>
        </w:rPr>
        <w:t>sonra</w:t>
      </w:r>
      <w:r>
        <w:rPr>
          <w:spacing w:val="24"/>
        </w:rPr>
        <w:t xml:space="preserve"> </w:t>
      </w:r>
      <w:r>
        <w:rPr>
          <w:spacing w:val="-1"/>
        </w:rPr>
        <w:t>üründe</w:t>
      </w:r>
      <w:r>
        <w:rPr>
          <w:spacing w:val="24"/>
        </w:rPr>
        <w:t xml:space="preserve"> </w:t>
      </w:r>
      <w:r>
        <w:rPr>
          <w:spacing w:val="-1"/>
        </w:rPr>
        <w:t>olabilecek</w:t>
      </w:r>
      <w:r>
        <w:rPr>
          <w:spacing w:val="22"/>
        </w:rPr>
        <w:t xml:space="preserve"> </w:t>
      </w:r>
      <w:r>
        <w:rPr>
          <w:spacing w:val="-1"/>
        </w:rPr>
        <w:t>değişikliklerden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32"/>
        </w:rPr>
        <w:t xml:space="preserve"> </w:t>
      </w:r>
      <w:r>
        <w:rPr>
          <w:spacing w:val="-1"/>
        </w:rPr>
        <w:t>Fabrika</w:t>
      </w:r>
      <w:r>
        <w:rPr>
          <w:spacing w:val="24"/>
        </w:rPr>
        <w:t xml:space="preserve"> </w:t>
      </w:r>
      <w:r>
        <w:rPr>
          <w:spacing w:val="-1"/>
        </w:rPr>
        <w:t>Üretim</w:t>
      </w:r>
      <w:r>
        <w:rPr>
          <w:spacing w:val="61"/>
        </w:rPr>
        <w:t xml:space="preserve"> </w:t>
      </w:r>
      <w:r>
        <w:rPr>
          <w:spacing w:val="-1"/>
        </w:rPr>
        <w:t>Kontrolü</w:t>
      </w:r>
      <w:r>
        <w:rPr>
          <w:spacing w:val="46"/>
        </w:rPr>
        <w:t xml:space="preserve"> </w:t>
      </w:r>
      <w:r>
        <w:rPr>
          <w:spacing w:val="-1"/>
        </w:rPr>
        <w:t>sistemini</w:t>
      </w:r>
      <w:r>
        <w:rPr>
          <w:spacing w:val="46"/>
        </w:rPr>
        <w:t xml:space="preserve"> </w:t>
      </w:r>
      <w:r>
        <w:rPr>
          <w:spacing w:val="-1"/>
        </w:rPr>
        <w:t>etkileyecek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organizasyonel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değişikliklerden</w:t>
      </w:r>
      <w:r>
        <w:rPr>
          <w:spacing w:val="46"/>
        </w:rPr>
        <w:t xml:space="preserve"> </w:t>
      </w:r>
      <w:r w:rsidR="00664936">
        <w:rPr>
          <w:spacing w:val="-2"/>
        </w:rPr>
        <w:t>EUROGAP</w:t>
      </w:r>
      <w:r w:rsidR="004976C2">
        <w:rPr>
          <w:spacing w:val="-1"/>
        </w:rPr>
        <w:t>’ ı</w:t>
      </w:r>
      <w:r>
        <w:rPr>
          <w:spacing w:val="45"/>
        </w:rPr>
        <w:t xml:space="preserve"> </w:t>
      </w:r>
      <w:r>
        <w:rPr>
          <w:spacing w:val="-1"/>
        </w:rPr>
        <w:t>vakit</w:t>
      </w:r>
      <w:r>
        <w:rPr>
          <w:spacing w:val="46"/>
        </w:rPr>
        <w:t xml:space="preserve"> </w:t>
      </w:r>
      <w:r>
        <w:rPr>
          <w:spacing w:val="-1"/>
        </w:rPr>
        <w:t>geçirmeden</w:t>
      </w:r>
      <w:r>
        <w:rPr>
          <w:spacing w:val="71"/>
        </w:rPr>
        <w:t xml:space="preserve"> </w:t>
      </w:r>
      <w:r>
        <w:rPr>
          <w:spacing w:val="-1"/>
        </w:rPr>
        <w:t>haberdar</w:t>
      </w:r>
      <w:r>
        <w:rPr>
          <w:spacing w:val="49"/>
        </w:rPr>
        <w:t xml:space="preserve"> </w:t>
      </w:r>
      <w:r>
        <w:rPr>
          <w:spacing w:val="-1"/>
        </w:rPr>
        <w:t>etmelidir.</w:t>
      </w:r>
      <w:r>
        <w:rPr>
          <w:spacing w:val="50"/>
        </w:rPr>
        <w:t xml:space="preserve"> </w:t>
      </w:r>
      <w:r>
        <w:t>Söz</w:t>
      </w:r>
      <w:r>
        <w:rPr>
          <w:spacing w:val="47"/>
        </w:rPr>
        <w:t xml:space="preserve"> </w:t>
      </w:r>
      <w:r>
        <w:t>konusu</w:t>
      </w:r>
      <w:r>
        <w:rPr>
          <w:spacing w:val="51"/>
        </w:rPr>
        <w:t xml:space="preserve"> </w:t>
      </w:r>
      <w:r>
        <w:rPr>
          <w:spacing w:val="-1"/>
        </w:rPr>
        <w:t>değişiklikler</w:t>
      </w:r>
      <w:r>
        <w:rPr>
          <w:spacing w:val="48"/>
        </w:rPr>
        <w:t xml:space="preserve"> </w:t>
      </w:r>
      <w:r w:rsidR="00664936">
        <w:rPr>
          <w:spacing w:val="-1"/>
        </w:rPr>
        <w:t>EUROGAP</w:t>
      </w:r>
      <w:r>
        <w:rPr>
          <w:spacing w:val="49"/>
        </w:rPr>
        <w:t xml:space="preserve"> </w:t>
      </w:r>
      <w:r>
        <w:rPr>
          <w:spacing w:val="-1"/>
        </w:rPr>
        <w:t>tarafından</w:t>
      </w:r>
      <w:r>
        <w:rPr>
          <w:spacing w:val="50"/>
        </w:rPr>
        <w:t xml:space="preserve"> </w:t>
      </w:r>
      <w:r>
        <w:rPr>
          <w:spacing w:val="-1"/>
        </w:rPr>
        <w:t>onaylanmadıkça</w:t>
      </w:r>
      <w:r>
        <w:rPr>
          <w:spacing w:val="50"/>
        </w:rPr>
        <w:t xml:space="preserve"> </w:t>
      </w:r>
      <w:r>
        <w:rPr>
          <w:spacing w:val="-1"/>
        </w:rPr>
        <w:t>ürünü</w:t>
      </w:r>
      <w:r>
        <w:rPr>
          <w:spacing w:val="50"/>
        </w:rPr>
        <w:t xml:space="preserve"> </w:t>
      </w:r>
      <w:r>
        <w:rPr>
          <w:spacing w:val="-1"/>
        </w:rPr>
        <w:t>piyasaya</w:t>
      </w:r>
      <w:r>
        <w:rPr>
          <w:spacing w:val="57"/>
        </w:rPr>
        <w:t xml:space="preserve"> </w:t>
      </w:r>
      <w:r>
        <w:rPr>
          <w:spacing w:val="-1"/>
        </w:rPr>
        <w:t>sürmeyecektir.</w:t>
      </w:r>
    </w:p>
    <w:p w14:paraId="5883F14C" w14:textId="77777777" w:rsidR="002E5FEC" w:rsidRPr="00D200DF" w:rsidRDefault="00DD554A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61" w:line="250" w:lineRule="auto"/>
        <w:ind w:right="114"/>
        <w:rPr>
          <w:spacing w:val="-1"/>
        </w:rPr>
      </w:pPr>
      <w:r>
        <w:rPr>
          <w:spacing w:val="-1"/>
        </w:rPr>
        <w:t>Belge</w:t>
      </w:r>
      <w:r>
        <w:rPr>
          <w:spacing w:val="2"/>
        </w:rPr>
        <w:t xml:space="preserve"> </w:t>
      </w:r>
      <w:r>
        <w:rPr>
          <w:spacing w:val="-1"/>
        </w:rPr>
        <w:t>sahibi,</w:t>
      </w:r>
      <w:r>
        <w:t xml:space="preserve"> </w:t>
      </w:r>
      <w:r w:rsidR="00664936">
        <w:rPr>
          <w:spacing w:val="-1"/>
        </w:rPr>
        <w:t>EUROGAP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gerçekleştirilen</w:t>
      </w:r>
      <w:r>
        <w:t xml:space="preserve"> </w:t>
      </w:r>
      <w:r>
        <w:rPr>
          <w:spacing w:val="-1"/>
        </w:rPr>
        <w:t>faaliyetlere</w:t>
      </w:r>
      <w:r>
        <w:t xml:space="preserve"> </w:t>
      </w:r>
      <w:r>
        <w:rPr>
          <w:spacing w:val="-1"/>
        </w:rPr>
        <w:t>ilişkin</w:t>
      </w:r>
      <w:r>
        <w:t xml:space="preserve"> tüm</w:t>
      </w:r>
      <w:r>
        <w:rPr>
          <w:spacing w:val="-2"/>
        </w:rPr>
        <w:t xml:space="preserve"> </w:t>
      </w:r>
      <w:r>
        <w:rPr>
          <w:spacing w:val="-1"/>
        </w:rPr>
        <w:t>kayıtları</w:t>
      </w:r>
      <w:r>
        <w:rPr>
          <w:spacing w:val="3"/>
        </w:rPr>
        <w:t xml:space="preserve"> </w:t>
      </w:r>
      <w:r>
        <w:rPr>
          <w:spacing w:val="-1"/>
        </w:rPr>
        <w:t>(anlaşma,</w:t>
      </w:r>
      <w:r>
        <w:rPr>
          <w:spacing w:val="2"/>
        </w:rPr>
        <w:t xml:space="preserve"> </w:t>
      </w:r>
      <w:r>
        <w:rPr>
          <w:spacing w:val="-1"/>
        </w:rPr>
        <w:t>rapor,</w:t>
      </w:r>
      <w:r>
        <w:rPr>
          <w:spacing w:val="2"/>
        </w:rPr>
        <w:t xml:space="preserve"> </w:t>
      </w:r>
      <w:r>
        <w:rPr>
          <w:spacing w:val="-2"/>
        </w:rPr>
        <w:t>vb.)</w:t>
      </w:r>
      <w:r>
        <w:rPr>
          <w:spacing w:val="73"/>
        </w:rPr>
        <w:t xml:space="preserve"> </w:t>
      </w:r>
      <w:r>
        <w:rPr>
          <w:spacing w:val="-1"/>
        </w:rPr>
        <w:t>belge</w:t>
      </w:r>
      <w:r>
        <w:rPr>
          <w:spacing w:val="14"/>
        </w:rPr>
        <w:t xml:space="preserve"> </w:t>
      </w:r>
      <w:r>
        <w:rPr>
          <w:spacing w:val="-1"/>
        </w:rPr>
        <w:t>geçerlilik</w:t>
      </w:r>
      <w:r>
        <w:rPr>
          <w:spacing w:val="11"/>
        </w:rPr>
        <w:t xml:space="preserve"> </w:t>
      </w:r>
      <w:r>
        <w:rPr>
          <w:spacing w:val="-1"/>
        </w:rPr>
        <w:t>süresince</w:t>
      </w:r>
      <w:r>
        <w:rPr>
          <w:spacing w:val="12"/>
        </w:rPr>
        <w:t xml:space="preserve"> </w:t>
      </w:r>
      <w:r>
        <w:rPr>
          <w:spacing w:val="-1"/>
        </w:rPr>
        <w:t>saklamakla</w:t>
      </w:r>
      <w:r>
        <w:rPr>
          <w:spacing w:val="14"/>
        </w:rPr>
        <w:t xml:space="preserve"> </w:t>
      </w:r>
      <w:r>
        <w:rPr>
          <w:spacing w:val="-1"/>
        </w:rPr>
        <w:t>yükümlüdür.</w:t>
      </w:r>
      <w:r>
        <w:rPr>
          <w:spacing w:val="18"/>
        </w:rPr>
        <w:t xml:space="preserve"> 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</w:t>
      </w:r>
      <w:r>
        <w:rPr>
          <w:spacing w:val="-2"/>
        </w:rPr>
        <w:t>sistemi</w:t>
      </w:r>
      <w:r>
        <w:rPr>
          <w:spacing w:val="15"/>
        </w:rPr>
        <w:t xml:space="preserve"> </w:t>
      </w:r>
      <w:r>
        <w:rPr>
          <w:spacing w:val="-1"/>
        </w:rPr>
        <w:t>dokümanlarında</w:t>
      </w:r>
      <w:r>
        <w:rPr>
          <w:spacing w:val="14"/>
        </w:rPr>
        <w:t xml:space="preserve"> </w:t>
      </w:r>
      <w:r>
        <w:rPr>
          <w:spacing w:val="-1"/>
        </w:rPr>
        <w:t>yapılan</w:t>
      </w:r>
      <w:r>
        <w:rPr>
          <w:spacing w:val="65"/>
        </w:rPr>
        <w:t xml:space="preserve"> </w:t>
      </w:r>
      <w:r>
        <w:rPr>
          <w:spacing w:val="-1"/>
        </w:rPr>
        <w:t>değişikliklerin</w:t>
      </w:r>
      <w:r>
        <w:rPr>
          <w:spacing w:val="24"/>
        </w:rPr>
        <w:t xml:space="preserve"> </w:t>
      </w:r>
      <w:r>
        <w:rPr>
          <w:spacing w:val="-1"/>
        </w:rPr>
        <w:t>kontrollü</w:t>
      </w:r>
      <w:r>
        <w:rPr>
          <w:spacing w:val="26"/>
        </w:rPr>
        <w:t xml:space="preserve"> </w:t>
      </w:r>
      <w:r>
        <w:rPr>
          <w:spacing w:val="-1"/>
        </w:rPr>
        <w:t>kopyası</w:t>
      </w:r>
      <w:r>
        <w:rPr>
          <w:spacing w:val="24"/>
        </w:rPr>
        <w:t xml:space="preserve"> </w:t>
      </w:r>
      <w:r w:rsidR="00664936">
        <w:rPr>
          <w:spacing w:val="-2"/>
        </w:rPr>
        <w:t>EUROGAP</w:t>
      </w:r>
      <w:r>
        <w:rPr>
          <w:spacing w:val="-1"/>
        </w:rPr>
        <w:t>’</w:t>
      </w:r>
      <w:r w:rsidR="00682DC7"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24"/>
        </w:rPr>
        <w:t xml:space="preserve"> </w:t>
      </w:r>
      <w:r>
        <w:rPr>
          <w:spacing w:val="-1"/>
        </w:rPr>
        <w:t>ulaştırılmalıdır.</w:t>
      </w:r>
      <w:r>
        <w:rPr>
          <w:spacing w:val="26"/>
        </w:rPr>
        <w:t xml:space="preserve"> </w:t>
      </w:r>
      <w:r>
        <w:rPr>
          <w:spacing w:val="-1"/>
        </w:rPr>
        <w:t>Yapılan</w:t>
      </w:r>
      <w:r>
        <w:rPr>
          <w:spacing w:val="24"/>
        </w:rPr>
        <w:t xml:space="preserve"> </w:t>
      </w:r>
      <w:r>
        <w:rPr>
          <w:spacing w:val="-1"/>
        </w:rPr>
        <w:t>değişikliklerin</w:t>
      </w:r>
      <w:r>
        <w:rPr>
          <w:spacing w:val="24"/>
        </w:rPr>
        <w:t xml:space="preserve"> </w:t>
      </w:r>
      <w:r>
        <w:rPr>
          <w:spacing w:val="-1"/>
        </w:rPr>
        <w:t>ürüne</w:t>
      </w:r>
      <w:r>
        <w:rPr>
          <w:spacing w:val="24"/>
        </w:rPr>
        <w:t xml:space="preserve"> </w:t>
      </w:r>
      <w:r>
        <w:rPr>
          <w:spacing w:val="-1"/>
        </w:rPr>
        <w:t>etkisinin</w:t>
      </w:r>
      <w:r>
        <w:rPr>
          <w:spacing w:val="49"/>
        </w:rPr>
        <w:t xml:space="preserve"> </w:t>
      </w:r>
      <w:r>
        <w:rPr>
          <w:spacing w:val="-1"/>
        </w:rPr>
        <w:t>değerlendirilmesi</w:t>
      </w:r>
      <w:r>
        <w:rPr>
          <w:spacing w:val="1"/>
        </w:rPr>
        <w:t xml:space="preserve"> </w:t>
      </w:r>
      <w:r>
        <w:rPr>
          <w:spacing w:val="-1"/>
        </w:rPr>
        <w:t>amacı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 w:rsidR="00664936">
        <w:rPr>
          <w:spacing w:val="-1"/>
        </w:rPr>
        <w:t>EUROGAP</w:t>
      </w:r>
      <w:r>
        <w:rPr>
          <w:spacing w:val="-1"/>
        </w:rPr>
        <w:t xml:space="preserve"> gerektiğinde</w:t>
      </w:r>
      <w:r>
        <w:t xml:space="preserve"> </w:t>
      </w:r>
      <w:r>
        <w:rPr>
          <w:spacing w:val="-1"/>
        </w:rPr>
        <w:t>bedeli</w:t>
      </w:r>
      <w:r>
        <w:rPr>
          <w:spacing w:val="1"/>
        </w:rPr>
        <w:t xml:space="preserve"> </w:t>
      </w:r>
      <w:r>
        <w:rPr>
          <w:spacing w:val="-1"/>
        </w:rPr>
        <w:t>mukabilinde</w:t>
      </w:r>
      <w:r>
        <w:rPr>
          <w:spacing w:val="-2"/>
        </w:rPr>
        <w:t xml:space="preserve"> </w:t>
      </w:r>
      <w:r>
        <w:rPr>
          <w:spacing w:val="-1"/>
        </w:rPr>
        <w:t>ilave</w:t>
      </w:r>
      <w:r>
        <w:t xml:space="preserve"> </w:t>
      </w:r>
      <w:r w:rsidR="000C24DD">
        <w:rPr>
          <w:spacing w:val="-1"/>
        </w:rPr>
        <w:t>tetkik</w:t>
      </w:r>
      <w:r>
        <w:rPr>
          <w:spacing w:val="-4"/>
        </w:rPr>
        <w:t xml:space="preserve"> </w:t>
      </w:r>
      <w:r>
        <w:rPr>
          <w:spacing w:val="-1"/>
        </w:rPr>
        <w:t>gerçekleştirir.</w:t>
      </w:r>
    </w:p>
    <w:p w14:paraId="58CCE499" w14:textId="5FEDCB02" w:rsidR="00DD554A" w:rsidRPr="002E5FEC" w:rsidRDefault="00DD554A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72" w:line="250" w:lineRule="auto"/>
        <w:ind w:right="119"/>
        <w:rPr>
          <w:spacing w:val="-1"/>
        </w:rPr>
      </w:pPr>
      <w:r w:rsidRPr="002E5FEC">
        <w:rPr>
          <w:spacing w:val="-1"/>
        </w:rPr>
        <w:t>Belge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sahibi;</w:t>
      </w:r>
      <w:r w:rsidRPr="002E5FEC">
        <w:rPr>
          <w:spacing w:val="8"/>
        </w:rPr>
        <w:t xml:space="preserve"> </w:t>
      </w:r>
      <w:r w:rsidR="00664936">
        <w:rPr>
          <w:spacing w:val="-2"/>
        </w:rPr>
        <w:t>EUROGAP</w:t>
      </w:r>
      <w:r w:rsidRPr="002E5FEC">
        <w:rPr>
          <w:spacing w:val="8"/>
        </w:rPr>
        <w:t xml:space="preserve"> </w:t>
      </w:r>
      <w:r>
        <w:t>ürün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belgelendirme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sisteminde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(standart</w:t>
      </w:r>
      <w:r w:rsidRPr="002E5FEC">
        <w:rPr>
          <w:spacing w:val="8"/>
        </w:rPr>
        <w:t xml:space="preserve"> </w:t>
      </w:r>
      <w:r w:rsidRPr="002E5FEC">
        <w:rPr>
          <w:spacing w:val="-1"/>
        </w:rPr>
        <w:t>prosedürler</w:t>
      </w:r>
      <w:r w:rsidRPr="002E5FEC">
        <w:rPr>
          <w:spacing w:val="10"/>
        </w:rPr>
        <w:t xml:space="preserve"> </w:t>
      </w:r>
      <w:r w:rsidRPr="002E5FEC">
        <w:rPr>
          <w:spacing w:val="-2"/>
        </w:rPr>
        <w:t>veya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kurallarda)</w:t>
      </w:r>
      <w:r w:rsidRPr="002E5FEC">
        <w:rPr>
          <w:spacing w:val="10"/>
        </w:rPr>
        <w:t xml:space="preserve"> </w:t>
      </w:r>
      <w:r w:rsidRPr="002E5FEC">
        <w:rPr>
          <w:spacing w:val="-2"/>
        </w:rPr>
        <w:t>meydana</w:t>
      </w:r>
      <w:r w:rsidRPr="002E5FEC">
        <w:rPr>
          <w:spacing w:val="77"/>
        </w:rPr>
        <w:t xml:space="preserve"> </w:t>
      </w:r>
      <w:r w:rsidRPr="002E5FEC">
        <w:rPr>
          <w:spacing w:val="-1"/>
        </w:rPr>
        <w:t>gelebilecek</w:t>
      </w:r>
      <w:r w:rsidRPr="002E5FEC">
        <w:rPr>
          <w:spacing w:val="29"/>
        </w:rPr>
        <w:t xml:space="preserve"> </w:t>
      </w:r>
      <w:r w:rsidRPr="002E5FEC">
        <w:rPr>
          <w:spacing w:val="-2"/>
        </w:rPr>
        <w:t>önemli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değişiklikleri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kendisine</w:t>
      </w:r>
      <w:r w:rsidRPr="002E5FEC">
        <w:rPr>
          <w:spacing w:val="29"/>
        </w:rPr>
        <w:t xml:space="preserve"> </w:t>
      </w:r>
      <w:r w:rsidRPr="002E5FEC">
        <w:rPr>
          <w:spacing w:val="-1"/>
        </w:rPr>
        <w:t>bildirilen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geçiş</w:t>
      </w:r>
      <w:r w:rsidRPr="002E5FEC">
        <w:rPr>
          <w:spacing w:val="29"/>
        </w:rPr>
        <w:t xml:space="preserve"> </w:t>
      </w:r>
      <w:r w:rsidRPr="002E5FEC">
        <w:rPr>
          <w:spacing w:val="-1"/>
        </w:rPr>
        <w:t>süresinde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yapmalıdır.</w:t>
      </w:r>
      <w:r w:rsidRPr="002E5FEC">
        <w:rPr>
          <w:spacing w:val="29"/>
        </w:rPr>
        <w:t xml:space="preserve"> </w:t>
      </w:r>
      <w:r w:rsidRPr="002E5FEC">
        <w:rPr>
          <w:spacing w:val="-1"/>
        </w:rPr>
        <w:t>Kuruluş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ayrıca</w:t>
      </w:r>
      <w:r w:rsidRPr="002E5FEC">
        <w:rPr>
          <w:spacing w:val="59"/>
        </w:rPr>
        <w:t xml:space="preserve"> </w:t>
      </w:r>
      <w:r w:rsidRPr="002E5FEC">
        <w:rPr>
          <w:spacing w:val="-1"/>
        </w:rPr>
        <w:t>belgelendirilmiş</w:t>
      </w:r>
      <w:r w:rsidRPr="002E5FEC">
        <w:rPr>
          <w:spacing w:val="7"/>
        </w:rPr>
        <w:t xml:space="preserve"> </w:t>
      </w:r>
      <w:r>
        <w:t>ürün</w:t>
      </w:r>
      <w:r w:rsidRPr="002E5FEC">
        <w:rPr>
          <w:spacing w:val="4"/>
        </w:rPr>
        <w:t xml:space="preserve"> </w:t>
      </w:r>
      <w:r>
        <w:t>ile</w:t>
      </w:r>
      <w:r w:rsidRPr="002E5FEC">
        <w:rPr>
          <w:spacing w:val="5"/>
        </w:rPr>
        <w:t xml:space="preserve"> </w:t>
      </w:r>
      <w:r w:rsidRPr="002E5FEC">
        <w:rPr>
          <w:spacing w:val="-1"/>
        </w:rPr>
        <w:t>ilgili</w:t>
      </w:r>
      <w:r w:rsidRPr="002E5FEC">
        <w:rPr>
          <w:spacing w:val="8"/>
        </w:rPr>
        <w:t xml:space="preserve"> </w:t>
      </w:r>
      <w:r w:rsidRPr="002E5FEC">
        <w:rPr>
          <w:spacing w:val="-1"/>
        </w:rPr>
        <w:t>olan</w:t>
      </w:r>
      <w:r w:rsidRPr="002E5FEC">
        <w:rPr>
          <w:spacing w:val="7"/>
        </w:rPr>
        <w:t xml:space="preserve"> </w:t>
      </w:r>
      <w:r w:rsidRPr="002E5FEC">
        <w:rPr>
          <w:spacing w:val="-1"/>
        </w:rPr>
        <w:t>bütün</w:t>
      </w:r>
      <w:r w:rsidRPr="002E5FEC">
        <w:rPr>
          <w:spacing w:val="7"/>
        </w:rPr>
        <w:t xml:space="preserve"> </w:t>
      </w:r>
      <w:r w:rsidRPr="002E5FEC">
        <w:rPr>
          <w:spacing w:val="-1"/>
        </w:rPr>
        <w:t>şikayetlerin</w:t>
      </w:r>
      <w:r w:rsidRPr="002E5FEC">
        <w:rPr>
          <w:spacing w:val="4"/>
        </w:rPr>
        <w:t xml:space="preserve"> </w:t>
      </w:r>
      <w:r w:rsidRPr="002E5FEC">
        <w:rPr>
          <w:spacing w:val="-1"/>
        </w:rPr>
        <w:t>kaydını</w:t>
      </w:r>
      <w:r w:rsidRPr="002E5FEC">
        <w:rPr>
          <w:spacing w:val="8"/>
        </w:rPr>
        <w:t xml:space="preserve"> </w:t>
      </w:r>
      <w:r w:rsidRPr="002E5FEC">
        <w:rPr>
          <w:spacing w:val="-1"/>
        </w:rPr>
        <w:t>tutacak</w:t>
      </w:r>
      <w:r w:rsidRPr="002E5FEC">
        <w:rPr>
          <w:spacing w:val="4"/>
        </w:rPr>
        <w:t xml:space="preserve"> </w:t>
      </w:r>
      <w:r w:rsidRPr="002E5FEC">
        <w:rPr>
          <w:spacing w:val="-2"/>
        </w:rPr>
        <w:t>ve</w:t>
      </w:r>
      <w:r w:rsidRPr="002E5FEC">
        <w:rPr>
          <w:spacing w:val="13"/>
        </w:rPr>
        <w:t xml:space="preserve"> </w:t>
      </w:r>
      <w:r>
        <w:t>bu</w:t>
      </w:r>
      <w:r w:rsidRPr="002E5FEC">
        <w:rPr>
          <w:spacing w:val="7"/>
        </w:rPr>
        <w:t xml:space="preserve"> </w:t>
      </w:r>
      <w:r w:rsidRPr="002E5FEC">
        <w:rPr>
          <w:spacing w:val="-1"/>
        </w:rPr>
        <w:t>kayıtları</w:t>
      </w:r>
      <w:r w:rsidRPr="002E5FEC">
        <w:rPr>
          <w:spacing w:val="8"/>
        </w:rPr>
        <w:t xml:space="preserve"> </w:t>
      </w:r>
      <w:r w:rsidRPr="002E5FEC">
        <w:rPr>
          <w:spacing w:val="-1"/>
        </w:rPr>
        <w:t>talep</w:t>
      </w:r>
      <w:r w:rsidRPr="002E5FEC">
        <w:rPr>
          <w:spacing w:val="7"/>
        </w:rPr>
        <w:t xml:space="preserve"> </w:t>
      </w:r>
      <w:r w:rsidRPr="002E5FEC">
        <w:rPr>
          <w:spacing w:val="-1"/>
        </w:rPr>
        <w:t>edildiğinde</w:t>
      </w:r>
      <w:r w:rsidRPr="002E5FEC">
        <w:rPr>
          <w:spacing w:val="5"/>
        </w:rPr>
        <w:t xml:space="preserve"> </w:t>
      </w:r>
      <w:r w:rsidR="00664936">
        <w:rPr>
          <w:spacing w:val="-2"/>
        </w:rPr>
        <w:t>EUROGAP</w:t>
      </w:r>
      <w:r w:rsidRPr="002E5FEC">
        <w:rPr>
          <w:spacing w:val="27"/>
        </w:rPr>
        <w:t xml:space="preserve"> </w:t>
      </w:r>
      <w:r>
        <w:t>için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hazır</w:t>
      </w:r>
      <w:r w:rsidRPr="002E5FEC">
        <w:rPr>
          <w:spacing w:val="27"/>
        </w:rPr>
        <w:t xml:space="preserve"> </w:t>
      </w:r>
      <w:r w:rsidRPr="002E5FEC">
        <w:rPr>
          <w:spacing w:val="-1"/>
        </w:rPr>
        <w:t>bulunduracaktır.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Kuruluş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tarafından</w:t>
      </w:r>
      <w:r w:rsidRPr="002E5FEC">
        <w:rPr>
          <w:spacing w:val="29"/>
        </w:rPr>
        <w:t xml:space="preserve"> </w:t>
      </w:r>
      <w:r>
        <w:t>bu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gibi</w:t>
      </w:r>
      <w:r w:rsidRPr="002E5FEC">
        <w:rPr>
          <w:spacing w:val="27"/>
        </w:rPr>
        <w:t xml:space="preserve"> </w:t>
      </w:r>
      <w:r w:rsidRPr="002E5FEC">
        <w:rPr>
          <w:spacing w:val="-1"/>
        </w:rPr>
        <w:t>şikayetler,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belgelendirilmiş</w:t>
      </w:r>
      <w:r w:rsidRPr="002E5FEC">
        <w:rPr>
          <w:spacing w:val="29"/>
        </w:rPr>
        <w:t xml:space="preserve"> </w:t>
      </w:r>
      <w:r w:rsidRPr="002E5FEC">
        <w:rPr>
          <w:spacing w:val="-1"/>
        </w:rPr>
        <w:t>ürünlerde</w:t>
      </w:r>
      <w:r w:rsidRPr="002E5FEC">
        <w:rPr>
          <w:spacing w:val="26"/>
        </w:rPr>
        <w:t xml:space="preserve"> </w:t>
      </w:r>
      <w:r w:rsidRPr="002E5FEC">
        <w:rPr>
          <w:spacing w:val="-1"/>
        </w:rPr>
        <w:t>tespit</w:t>
      </w:r>
      <w:r w:rsidRPr="002E5FEC">
        <w:rPr>
          <w:spacing w:val="69"/>
        </w:rPr>
        <w:t xml:space="preserve"> </w:t>
      </w:r>
      <w:r w:rsidRPr="002E5FEC">
        <w:rPr>
          <w:spacing w:val="-1"/>
        </w:rPr>
        <w:t>edilen</w:t>
      </w:r>
      <w:r w:rsidRPr="002E5FEC">
        <w:rPr>
          <w:spacing w:val="53"/>
        </w:rPr>
        <w:t xml:space="preserve"> </w:t>
      </w:r>
      <w:r w:rsidRPr="002E5FEC">
        <w:rPr>
          <w:spacing w:val="-2"/>
        </w:rPr>
        <w:t>ve</w:t>
      </w:r>
      <w:r w:rsidRPr="002E5FEC">
        <w:rPr>
          <w:spacing w:val="53"/>
        </w:rPr>
        <w:t xml:space="preserve"> </w:t>
      </w:r>
      <w:r w:rsidRPr="002E5FEC">
        <w:rPr>
          <w:spacing w:val="-1"/>
        </w:rPr>
        <w:t>belgelendirme</w:t>
      </w:r>
      <w:r w:rsidRPr="002E5FEC">
        <w:rPr>
          <w:spacing w:val="53"/>
        </w:rPr>
        <w:t xml:space="preserve"> </w:t>
      </w:r>
      <w:r>
        <w:t>için</w:t>
      </w:r>
      <w:r w:rsidRPr="002E5FEC">
        <w:rPr>
          <w:spacing w:val="52"/>
        </w:rPr>
        <w:t xml:space="preserve"> </w:t>
      </w:r>
      <w:r w:rsidRPr="002E5FEC">
        <w:rPr>
          <w:spacing w:val="-1"/>
        </w:rPr>
        <w:t>uygunluğu</w:t>
      </w:r>
      <w:r w:rsidRPr="002E5FEC">
        <w:rPr>
          <w:spacing w:val="52"/>
        </w:rPr>
        <w:t xml:space="preserve"> </w:t>
      </w:r>
      <w:r w:rsidRPr="002E5FEC">
        <w:rPr>
          <w:spacing w:val="-1"/>
        </w:rPr>
        <w:t>etkileyen</w:t>
      </w:r>
      <w:r w:rsidRPr="002E5FEC">
        <w:rPr>
          <w:spacing w:val="53"/>
        </w:rPr>
        <w:t xml:space="preserve"> </w:t>
      </w:r>
      <w:r w:rsidRPr="002E5FEC">
        <w:rPr>
          <w:spacing w:val="-1"/>
        </w:rPr>
        <w:t>hatalar</w:t>
      </w:r>
      <w:r w:rsidRPr="002E5FEC">
        <w:rPr>
          <w:spacing w:val="51"/>
        </w:rPr>
        <w:t xml:space="preserve"> </w:t>
      </w:r>
      <w:r w:rsidRPr="002E5FEC">
        <w:rPr>
          <w:spacing w:val="-1"/>
        </w:rPr>
        <w:t>için</w:t>
      </w:r>
      <w:r w:rsidRPr="002E5FEC">
        <w:rPr>
          <w:spacing w:val="52"/>
        </w:rPr>
        <w:t xml:space="preserve"> </w:t>
      </w:r>
      <w:r w:rsidRPr="002E5FEC">
        <w:rPr>
          <w:spacing w:val="-2"/>
        </w:rPr>
        <w:t>uygun</w:t>
      </w:r>
      <w:r w:rsidRPr="002E5FEC">
        <w:rPr>
          <w:spacing w:val="52"/>
        </w:rPr>
        <w:t xml:space="preserve"> </w:t>
      </w:r>
      <w:r w:rsidRPr="002E5FEC">
        <w:rPr>
          <w:spacing w:val="-1"/>
        </w:rPr>
        <w:t>önlemler</w:t>
      </w:r>
      <w:r w:rsidRPr="002E5FEC">
        <w:rPr>
          <w:spacing w:val="53"/>
        </w:rPr>
        <w:t xml:space="preserve"> </w:t>
      </w:r>
      <w:r w:rsidRPr="002E5FEC">
        <w:rPr>
          <w:spacing w:val="-1"/>
        </w:rPr>
        <w:t>alınarak,</w:t>
      </w:r>
      <w:r w:rsidRPr="002E5FEC">
        <w:rPr>
          <w:spacing w:val="52"/>
        </w:rPr>
        <w:t xml:space="preserve"> </w:t>
      </w:r>
      <w:r w:rsidRPr="002E5FEC">
        <w:rPr>
          <w:spacing w:val="-1"/>
        </w:rPr>
        <w:t>alınan</w:t>
      </w:r>
      <w:r w:rsidRPr="002E5FEC">
        <w:rPr>
          <w:spacing w:val="53"/>
        </w:rPr>
        <w:t xml:space="preserve"> </w:t>
      </w:r>
      <w:r w:rsidRPr="002E5FEC">
        <w:rPr>
          <w:spacing w:val="-2"/>
        </w:rPr>
        <w:lastRenderedPageBreak/>
        <w:t>önlemler</w:t>
      </w:r>
      <w:r w:rsidRPr="002E5FEC">
        <w:rPr>
          <w:spacing w:val="85"/>
        </w:rPr>
        <w:t xml:space="preserve"> </w:t>
      </w:r>
      <w:proofErr w:type="spellStart"/>
      <w:r w:rsidRPr="002E5FEC">
        <w:rPr>
          <w:spacing w:val="-1"/>
        </w:rPr>
        <w:t>dokümante</w:t>
      </w:r>
      <w:proofErr w:type="spellEnd"/>
      <w:r w:rsidRPr="002E5FEC">
        <w:rPr>
          <w:spacing w:val="10"/>
        </w:rPr>
        <w:t xml:space="preserve"> </w:t>
      </w:r>
      <w:r w:rsidRPr="002E5FEC">
        <w:rPr>
          <w:spacing w:val="-1"/>
        </w:rPr>
        <w:t>edilecektir.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Bununla</w:t>
      </w:r>
      <w:r w:rsidRPr="002E5FEC">
        <w:rPr>
          <w:spacing w:val="7"/>
        </w:rPr>
        <w:t xml:space="preserve"> </w:t>
      </w:r>
      <w:r w:rsidRPr="002E5FEC">
        <w:rPr>
          <w:spacing w:val="-1"/>
        </w:rPr>
        <w:t>beraber</w:t>
      </w:r>
      <w:r w:rsidRPr="002E5FEC">
        <w:rPr>
          <w:spacing w:val="10"/>
        </w:rPr>
        <w:t xml:space="preserve"> </w:t>
      </w:r>
      <w:r w:rsidRPr="002E5FEC">
        <w:rPr>
          <w:spacing w:val="-1"/>
        </w:rPr>
        <w:t>kuruluş,</w:t>
      </w:r>
      <w:r w:rsidRPr="002E5FEC">
        <w:rPr>
          <w:spacing w:val="10"/>
        </w:rPr>
        <w:t xml:space="preserve"> </w:t>
      </w:r>
      <w:r w:rsidRPr="002E5FEC">
        <w:rPr>
          <w:spacing w:val="-2"/>
        </w:rPr>
        <w:t>ürün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belgelendirmede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kullanılan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standardın</w:t>
      </w:r>
      <w:r w:rsidRPr="002E5FEC">
        <w:rPr>
          <w:spacing w:val="9"/>
        </w:rPr>
        <w:t xml:space="preserve"> </w:t>
      </w:r>
      <w:r w:rsidRPr="002E5FEC">
        <w:rPr>
          <w:spacing w:val="-1"/>
        </w:rPr>
        <w:t>şartlarını</w:t>
      </w:r>
      <w:r w:rsidRPr="002E5FEC">
        <w:rPr>
          <w:spacing w:val="10"/>
        </w:rPr>
        <w:t xml:space="preserve"> </w:t>
      </w:r>
      <w:r w:rsidRPr="002E5FEC">
        <w:rPr>
          <w:spacing w:val="-2"/>
        </w:rPr>
        <w:t>yerine</w:t>
      </w:r>
      <w:r w:rsidRPr="002E5FEC">
        <w:rPr>
          <w:spacing w:val="77"/>
        </w:rPr>
        <w:t xml:space="preserve"> </w:t>
      </w:r>
      <w:r w:rsidRPr="002E5FEC">
        <w:rPr>
          <w:spacing w:val="-1"/>
        </w:rPr>
        <w:t>getirmeyi</w:t>
      </w:r>
      <w:r w:rsidRPr="002E5FEC">
        <w:rPr>
          <w:spacing w:val="39"/>
        </w:rPr>
        <w:t xml:space="preserve"> </w:t>
      </w:r>
      <w:r w:rsidRPr="002E5FEC">
        <w:rPr>
          <w:spacing w:val="-1"/>
        </w:rPr>
        <w:t>sürdürme</w:t>
      </w:r>
      <w:r w:rsidRPr="002E5FEC">
        <w:rPr>
          <w:spacing w:val="38"/>
        </w:rPr>
        <w:t xml:space="preserve"> </w:t>
      </w:r>
      <w:r w:rsidRPr="002E5FEC">
        <w:rPr>
          <w:spacing w:val="-1"/>
        </w:rPr>
        <w:t>konusunda</w:t>
      </w:r>
      <w:r w:rsidRPr="002E5FEC">
        <w:rPr>
          <w:spacing w:val="39"/>
        </w:rPr>
        <w:t xml:space="preserve"> </w:t>
      </w:r>
      <w:r w:rsidRPr="002E5FEC">
        <w:rPr>
          <w:spacing w:val="-1"/>
        </w:rPr>
        <w:t>ürünün</w:t>
      </w:r>
      <w:r w:rsidRPr="002E5FEC">
        <w:rPr>
          <w:spacing w:val="38"/>
        </w:rPr>
        <w:t xml:space="preserve"> </w:t>
      </w:r>
      <w:r w:rsidRPr="002E5FEC">
        <w:rPr>
          <w:spacing w:val="-1"/>
        </w:rPr>
        <w:t>imalatını</w:t>
      </w:r>
      <w:r w:rsidRPr="002E5FEC">
        <w:rPr>
          <w:spacing w:val="39"/>
        </w:rPr>
        <w:t xml:space="preserve"> </w:t>
      </w:r>
      <w:r w:rsidRPr="002E5FEC">
        <w:rPr>
          <w:spacing w:val="-1"/>
        </w:rPr>
        <w:t>etkileyen</w:t>
      </w:r>
      <w:r w:rsidRPr="002E5FEC">
        <w:rPr>
          <w:spacing w:val="43"/>
        </w:rPr>
        <w:t xml:space="preserve"> </w:t>
      </w:r>
      <w:r w:rsidRPr="002E5FEC">
        <w:rPr>
          <w:spacing w:val="-1"/>
        </w:rPr>
        <w:t>diğer</w:t>
      </w:r>
      <w:r w:rsidRPr="002E5FEC">
        <w:rPr>
          <w:spacing w:val="39"/>
        </w:rPr>
        <w:t xml:space="preserve"> </w:t>
      </w:r>
      <w:r w:rsidRPr="002E5FEC">
        <w:rPr>
          <w:spacing w:val="-1"/>
        </w:rPr>
        <w:t>hususları</w:t>
      </w:r>
      <w:r w:rsidRPr="002E5FEC">
        <w:rPr>
          <w:spacing w:val="39"/>
        </w:rPr>
        <w:t xml:space="preserve"> </w:t>
      </w:r>
      <w:r>
        <w:t>da</w:t>
      </w:r>
      <w:r w:rsidRPr="002E5FEC">
        <w:rPr>
          <w:spacing w:val="36"/>
        </w:rPr>
        <w:t xml:space="preserve"> </w:t>
      </w:r>
      <w:r w:rsidR="00664936">
        <w:rPr>
          <w:spacing w:val="-1"/>
        </w:rPr>
        <w:t>EUROGAP</w:t>
      </w:r>
      <w:r w:rsidR="002E5FEC" w:rsidRPr="002E5FEC">
        <w:rPr>
          <w:spacing w:val="-1"/>
        </w:rPr>
        <w:t>’</w:t>
      </w:r>
      <w:r w:rsidR="005B0AA3">
        <w:rPr>
          <w:spacing w:val="-1"/>
        </w:rPr>
        <w:t xml:space="preserve"> </w:t>
      </w:r>
      <w:r w:rsidRPr="002E5FEC">
        <w:rPr>
          <w:spacing w:val="-1"/>
        </w:rPr>
        <w:t>a</w:t>
      </w:r>
      <w:r w:rsidRPr="002E5FEC">
        <w:rPr>
          <w:spacing w:val="38"/>
        </w:rPr>
        <w:t xml:space="preserve"> </w:t>
      </w:r>
      <w:r w:rsidRPr="002E5FEC">
        <w:rPr>
          <w:spacing w:val="-1"/>
        </w:rPr>
        <w:t>gecikme</w:t>
      </w:r>
      <w:r w:rsidR="002E5FEC">
        <w:rPr>
          <w:spacing w:val="-1"/>
        </w:rPr>
        <w:t xml:space="preserve"> </w:t>
      </w:r>
      <w:r w:rsidRPr="002E5FEC">
        <w:rPr>
          <w:spacing w:val="-1"/>
        </w:rPr>
        <w:t>olmaksızın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bildirmekle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yükümlüdür.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Bunlar;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yasal,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ticari,</w:t>
      </w:r>
      <w:r w:rsidRPr="002E5FEC">
        <w:rPr>
          <w:spacing w:val="31"/>
        </w:rPr>
        <w:t xml:space="preserve"> </w:t>
      </w:r>
      <w:proofErr w:type="spellStart"/>
      <w:r w:rsidRPr="002E5FEC">
        <w:rPr>
          <w:spacing w:val="-1"/>
        </w:rPr>
        <w:t>organizasyonel</w:t>
      </w:r>
      <w:proofErr w:type="spellEnd"/>
      <w:r w:rsidRPr="002E5FEC">
        <w:rPr>
          <w:spacing w:val="32"/>
        </w:rPr>
        <w:t xml:space="preserve"> </w:t>
      </w:r>
      <w:r w:rsidRPr="002E5FEC">
        <w:rPr>
          <w:spacing w:val="-1"/>
        </w:rPr>
        <w:t>yapı</w:t>
      </w:r>
      <w:r w:rsidRPr="002E5FEC">
        <w:rPr>
          <w:spacing w:val="29"/>
        </w:rPr>
        <w:t xml:space="preserve"> </w:t>
      </w:r>
      <w:r w:rsidRPr="002E5FEC">
        <w:rPr>
          <w:spacing w:val="-2"/>
        </w:rPr>
        <w:t>veya</w:t>
      </w:r>
      <w:r w:rsidRPr="002E5FEC">
        <w:rPr>
          <w:spacing w:val="34"/>
        </w:rPr>
        <w:t xml:space="preserve"> </w:t>
      </w:r>
      <w:r w:rsidRPr="002E5FEC">
        <w:rPr>
          <w:spacing w:val="-1"/>
        </w:rPr>
        <w:t>mülkiyet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hakkı;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irtibat</w:t>
      </w:r>
      <w:r w:rsidRPr="002E5FEC">
        <w:rPr>
          <w:spacing w:val="77"/>
        </w:rPr>
        <w:t xml:space="preserve"> </w:t>
      </w:r>
      <w:r w:rsidRPr="002E5FEC">
        <w:rPr>
          <w:spacing w:val="-1"/>
        </w:rPr>
        <w:t>adresi</w:t>
      </w:r>
      <w:r w:rsidRPr="002E5FEC">
        <w:rPr>
          <w:spacing w:val="32"/>
        </w:rPr>
        <w:t xml:space="preserve"> </w:t>
      </w:r>
      <w:r w:rsidRPr="002E5FEC">
        <w:rPr>
          <w:spacing w:val="-2"/>
        </w:rPr>
        <w:t>ve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diğer</w:t>
      </w:r>
      <w:r w:rsidRPr="002E5FEC">
        <w:rPr>
          <w:spacing w:val="32"/>
        </w:rPr>
        <w:t xml:space="preserve"> </w:t>
      </w:r>
      <w:proofErr w:type="spellStart"/>
      <w:r w:rsidRPr="002E5FEC">
        <w:rPr>
          <w:spacing w:val="-1"/>
        </w:rPr>
        <w:t>lokasyonlar</w:t>
      </w:r>
      <w:proofErr w:type="spellEnd"/>
      <w:r w:rsidRPr="002E5FEC">
        <w:rPr>
          <w:spacing w:val="-1"/>
        </w:rPr>
        <w:t>,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belge</w:t>
      </w:r>
      <w:r w:rsidRPr="002E5FEC">
        <w:rPr>
          <w:spacing w:val="31"/>
        </w:rPr>
        <w:t xml:space="preserve"> </w:t>
      </w:r>
      <w:r w:rsidRPr="002E5FEC">
        <w:rPr>
          <w:spacing w:val="-1"/>
        </w:rPr>
        <w:t>kapsamı</w:t>
      </w:r>
      <w:r w:rsidRPr="002E5FEC">
        <w:rPr>
          <w:spacing w:val="34"/>
        </w:rPr>
        <w:t xml:space="preserve"> </w:t>
      </w:r>
      <w:r w:rsidRPr="002E5FEC">
        <w:rPr>
          <w:spacing w:val="-1"/>
        </w:rPr>
        <w:t>gibi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konular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olabilir.</w:t>
      </w:r>
      <w:r w:rsidRPr="002E5FEC">
        <w:rPr>
          <w:spacing w:val="28"/>
        </w:rPr>
        <w:t xml:space="preserve"> </w:t>
      </w:r>
      <w:r w:rsidRPr="002E5FEC">
        <w:rPr>
          <w:spacing w:val="-1"/>
        </w:rPr>
        <w:t>Kuruluşun</w:t>
      </w:r>
      <w:r w:rsidRPr="002E5FEC">
        <w:rPr>
          <w:spacing w:val="31"/>
        </w:rPr>
        <w:t xml:space="preserve"> </w:t>
      </w:r>
      <w:r>
        <w:t>bu</w:t>
      </w:r>
      <w:r w:rsidRPr="002E5FEC">
        <w:rPr>
          <w:spacing w:val="28"/>
        </w:rPr>
        <w:t xml:space="preserve"> </w:t>
      </w:r>
      <w:r w:rsidRPr="002E5FEC">
        <w:rPr>
          <w:spacing w:val="-1"/>
        </w:rPr>
        <w:t>gelişmeleri</w:t>
      </w:r>
      <w:r w:rsidRPr="002E5FEC">
        <w:rPr>
          <w:spacing w:val="32"/>
        </w:rPr>
        <w:t xml:space="preserve"> </w:t>
      </w:r>
      <w:r w:rsidRPr="002E5FEC">
        <w:rPr>
          <w:spacing w:val="-1"/>
        </w:rPr>
        <w:t>bildirmediğinin</w:t>
      </w:r>
      <w:r w:rsidRPr="002E5FEC">
        <w:rPr>
          <w:spacing w:val="71"/>
        </w:rPr>
        <w:t xml:space="preserve"> </w:t>
      </w:r>
      <w:r w:rsidRPr="002E5FEC">
        <w:rPr>
          <w:spacing w:val="-1"/>
        </w:rPr>
        <w:t>tespit</w:t>
      </w:r>
      <w:r w:rsidRPr="002E5FEC">
        <w:rPr>
          <w:spacing w:val="-2"/>
        </w:rPr>
        <w:t xml:space="preserve"> </w:t>
      </w:r>
      <w:r w:rsidRPr="002E5FEC">
        <w:rPr>
          <w:spacing w:val="-1"/>
        </w:rPr>
        <w:t>edilmesi</w:t>
      </w:r>
      <w:r w:rsidRPr="002E5FEC">
        <w:rPr>
          <w:spacing w:val="1"/>
        </w:rPr>
        <w:t xml:space="preserve"> </w:t>
      </w:r>
      <w:r w:rsidRPr="002E5FEC">
        <w:rPr>
          <w:spacing w:val="-1"/>
        </w:rPr>
        <w:t>durumunda</w:t>
      </w:r>
      <w:r>
        <w:t xml:space="preserve"> </w:t>
      </w:r>
      <w:r w:rsidRPr="002E5FEC">
        <w:rPr>
          <w:spacing w:val="-1"/>
        </w:rPr>
        <w:t>belge</w:t>
      </w:r>
      <w:r>
        <w:t xml:space="preserve"> </w:t>
      </w:r>
      <w:r w:rsidRPr="002E5FEC">
        <w:rPr>
          <w:spacing w:val="-1"/>
        </w:rPr>
        <w:t>askıya</w:t>
      </w:r>
      <w:r>
        <w:t xml:space="preserve"> </w:t>
      </w:r>
      <w:r w:rsidRPr="002E5FEC">
        <w:rPr>
          <w:spacing w:val="-1"/>
        </w:rPr>
        <w:t>alma</w:t>
      </w:r>
      <w:r>
        <w:t xml:space="preserve"> </w:t>
      </w:r>
      <w:r w:rsidRPr="002E5FEC">
        <w:rPr>
          <w:spacing w:val="-1"/>
        </w:rPr>
        <w:t>süreci</w:t>
      </w:r>
      <w:r w:rsidRPr="002E5FEC">
        <w:rPr>
          <w:spacing w:val="-2"/>
        </w:rPr>
        <w:t xml:space="preserve"> </w:t>
      </w:r>
      <w:r w:rsidRPr="002E5FEC">
        <w:rPr>
          <w:spacing w:val="-1"/>
        </w:rPr>
        <w:t>başlatılır.</w:t>
      </w:r>
    </w:p>
    <w:p w14:paraId="476AA250" w14:textId="77777777" w:rsidR="00DD554A" w:rsidRDefault="000C24DD" w:rsidP="008D7F7F">
      <w:pPr>
        <w:pStyle w:val="GvdeMetni"/>
        <w:numPr>
          <w:ilvl w:val="2"/>
          <w:numId w:val="7"/>
        </w:numPr>
        <w:tabs>
          <w:tab w:val="left" w:pos="1305"/>
        </w:tabs>
        <w:kinsoku w:val="0"/>
        <w:overflowPunct w:val="0"/>
        <w:spacing w:before="131" w:line="250" w:lineRule="auto"/>
        <w:ind w:right="115"/>
        <w:rPr>
          <w:spacing w:val="-1"/>
        </w:rPr>
      </w:pPr>
      <w:r>
        <w:rPr>
          <w:spacing w:val="-1"/>
        </w:rPr>
        <w:t>Tetkik</w:t>
      </w:r>
      <w:r w:rsidR="00DD554A">
        <w:rPr>
          <w:spacing w:val="-1"/>
        </w:rPr>
        <w:t>in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gerçekleştirilmesine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yönelik</w:t>
      </w:r>
      <w:r w:rsidR="00DD554A">
        <w:rPr>
          <w:spacing w:val="47"/>
        </w:rPr>
        <w:t xml:space="preserve"> </w:t>
      </w:r>
      <w:r w:rsidR="00DD554A">
        <w:t>olarak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sahibi,</w:t>
      </w:r>
      <w:r w:rsidR="00DD554A">
        <w:rPr>
          <w:spacing w:val="50"/>
        </w:rPr>
        <w:t xml:space="preserve"> </w:t>
      </w:r>
      <w:r w:rsidR="00DD554A">
        <w:t>tüm</w:t>
      </w:r>
      <w:r w:rsidR="00DD554A">
        <w:rPr>
          <w:spacing w:val="46"/>
        </w:rPr>
        <w:t xml:space="preserve"> </w:t>
      </w:r>
      <w:r>
        <w:rPr>
          <w:spacing w:val="-1"/>
        </w:rPr>
        <w:t>tetkik</w:t>
      </w:r>
      <w:r w:rsidR="00DD554A">
        <w:rPr>
          <w:spacing w:val="-1"/>
        </w:rPr>
        <w:t>ler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şartlarına</w:t>
      </w:r>
      <w:r w:rsidR="00DD554A">
        <w:rPr>
          <w:spacing w:val="67"/>
        </w:rPr>
        <w:t xml:space="preserve"> </w:t>
      </w:r>
      <w:r w:rsidR="00DD554A">
        <w:rPr>
          <w:spacing w:val="-1"/>
        </w:rPr>
        <w:t>uyum</w:t>
      </w:r>
      <w:r w:rsidR="00DD554A">
        <w:rPr>
          <w:spacing w:val="10"/>
        </w:rPr>
        <w:t xml:space="preserve"> </w:t>
      </w:r>
      <w:r w:rsidR="00DD554A">
        <w:rPr>
          <w:spacing w:val="-1"/>
        </w:rPr>
        <w:t>sağlamalıdır.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12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faaliyetleri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14"/>
        </w:rPr>
        <w:t xml:space="preserve"> </w:t>
      </w:r>
      <w:r w:rsidR="00DD554A">
        <w:rPr>
          <w:spacing w:val="-2"/>
        </w:rPr>
        <w:t>uygun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düzenlemeleri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yapmalı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(bütün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alanlara,</w:t>
      </w:r>
      <w:r w:rsidR="00DD554A">
        <w:rPr>
          <w:spacing w:val="89"/>
        </w:rPr>
        <w:t xml:space="preserve"> </w:t>
      </w:r>
      <w:r w:rsidR="00DD554A">
        <w:rPr>
          <w:spacing w:val="-1"/>
        </w:rPr>
        <w:t>kayıtlara</w:t>
      </w:r>
      <w:r w:rsidR="00DD554A">
        <w:rPr>
          <w:spacing w:val="2"/>
        </w:rPr>
        <w:t xml:space="preserve"> </w:t>
      </w:r>
      <w:r w:rsidR="00DD554A">
        <w:rPr>
          <w:spacing w:val="-2"/>
        </w:rPr>
        <w:t>ulaşımın</w:t>
      </w:r>
      <w:r w:rsidR="00DD554A">
        <w:rPr>
          <w:spacing w:val="4"/>
        </w:rPr>
        <w:t xml:space="preserve"> </w:t>
      </w:r>
      <w:r w:rsidR="00DD554A">
        <w:rPr>
          <w:spacing w:val="-1"/>
        </w:rPr>
        <w:t>sağlanması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vb.)</w:t>
      </w:r>
      <w:r w:rsidR="00DD554A">
        <w:rPr>
          <w:spacing w:val="3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2"/>
        </w:rPr>
        <w:t xml:space="preserve"> </w:t>
      </w:r>
      <w:r>
        <w:t>tetkik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ekibi</w:t>
      </w:r>
      <w:r w:rsidR="00DD554A">
        <w:rPr>
          <w:spacing w:val="3"/>
        </w:rPr>
        <w:t xml:space="preserve"> </w:t>
      </w:r>
      <w:r w:rsidR="00DD554A">
        <w:t>dışında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yer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alan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(akreditasyon</w:t>
      </w:r>
      <w:r w:rsidR="00DD554A">
        <w:rPr>
          <w:spacing w:val="9"/>
        </w:rPr>
        <w:t xml:space="preserve"> </w:t>
      </w:r>
      <w:r>
        <w:rPr>
          <w:spacing w:val="-1"/>
        </w:rPr>
        <w:t>tetkikçi</w:t>
      </w:r>
      <w:r w:rsidR="00DD554A">
        <w:rPr>
          <w:spacing w:val="-1"/>
        </w:rPr>
        <w:t>leri,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vb.)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kişiler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için</w:t>
      </w:r>
      <w:r w:rsidR="00DD554A">
        <w:rPr>
          <w:spacing w:val="75"/>
        </w:rPr>
        <w:t xml:space="preserve"> </w:t>
      </w:r>
      <w:r w:rsidR="00DD554A">
        <w:rPr>
          <w:spacing w:val="-1"/>
        </w:rPr>
        <w:t>uygun</w:t>
      </w:r>
      <w:r w:rsidR="00DD554A">
        <w:t xml:space="preserve"> </w:t>
      </w:r>
      <w:r w:rsidR="00DD554A">
        <w:rPr>
          <w:spacing w:val="-1"/>
        </w:rPr>
        <w:t>tedbirleri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almalıdır.</w:t>
      </w:r>
    </w:p>
    <w:p w14:paraId="60E1C402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55"/>
        <w:rPr>
          <w:b w:val="0"/>
          <w:bCs w:val="0"/>
        </w:rPr>
      </w:pPr>
      <w:r>
        <w:rPr>
          <w:spacing w:val="-1"/>
        </w:rPr>
        <w:t>Belgenin</w:t>
      </w:r>
      <w:r>
        <w:rPr>
          <w:spacing w:val="-3"/>
        </w:rPr>
        <w:t xml:space="preserve"> </w:t>
      </w:r>
      <w:r>
        <w:rPr>
          <w:spacing w:val="-1"/>
        </w:rPr>
        <w:t>Kullanımı</w:t>
      </w:r>
    </w:p>
    <w:p w14:paraId="50295E9C" w14:textId="77777777" w:rsidR="00DD554A" w:rsidRDefault="00DD554A" w:rsidP="008D7F7F">
      <w:pPr>
        <w:pStyle w:val="GvdeMetni"/>
        <w:kinsoku w:val="0"/>
        <w:overflowPunct w:val="0"/>
        <w:spacing w:before="64" w:line="250" w:lineRule="auto"/>
        <w:ind w:right="117"/>
        <w:rPr>
          <w:spacing w:val="-1"/>
        </w:rPr>
      </w:pPr>
      <w:r>
        <w:rPr>
          <w:spacing w:val="-1"/>
        </w:rPr>
        <w:t>Belge</w:t>
      </w:r>
      <w:r>
        <w:rPr>
          <w:spacing w:val="19"/>
        </w:rPr>
        <w:t xml:space="preserve"> </w:t>
      </w:r>
      <w:r>
        <w:rPr>
          <w:spacing w:val="-1"/>
        </w:rPr>
        <w:t>sahibi,</w:t>
      </w:r>
      <w:r>
        <w:rPr>
          <w:spacing w:val="7"/>
        </w:rPr>
        <w:t xml:space="preserve"> </w:t>
      </w:r>
      <w:r>
        <w:rPr>
          <w:spacing w:val="-1"/>
        </w:rPr>
        <w:t>belgesini</w:t>
      </w:r>
      <w:r w:rsidRPr="002E5FEC">
        <w:rPr>
          <w:spacing w:val="-1"/>
        </w:rPr>
        <w:t xml:space="preserve"> </w:t>
      </w:r>
      <w:r w:rsidR="002E5FEC">
        <w:rPr>
          <w:spacing w:val="-1"/>
        </w:rPr>
        <w:t>Sertifika ve Logo</w:t>
      </w:r>
      <w:r w:rsidRPr="002E5FEC">
        <w:rPr>
          <w:spacing w:val="-1"/>
        </w:rPr>
        <w:t xml:space="preserve"> </w:t>
      </w:r>
      <w:r>
        <w:rPr>
          <w:spacing w:val="-1"/>
        </w:rPr>
        <w:t>Kullanım</w:t>
      </w:r>
      <w:r w:rsidRPr="002E5FEC">
        <w:rPr>
          <w:spacing w:val="-1"/>
        </w:rPr>
        <w:t xml:space="preserve"> </w:t>
      </w:r>
      <w:r w:rsidR="002E5FEC" w:rsidRPr="002E5FEC">
        <w:rPr>
          <w:spacing w:val="-1"/>
        </w:rPr>
        <w:t>Talimatı</w:t>
      </w:r>
      <w:r>
        <w:rPr>
          <w:spacing w:val="75"/>
        </w:rPr>
        <w:t xml:space="preserve"> </w:t>
      </w:r>
      <w:r>
        <w:rPr>
          <w:spacing w:val="-1"/>
        </w:rPr>
        <w:t>çerçevesinde</w:t>
      </w:r>
      <w:r>
        <w:rPr>
          <w:spacing w:val="2"/>
        </w:rPr>
        <w:t xml:space="preserve"> </w:t>
      </w:r>
      <w:r>
        <w:rPr>
          <w:spacing w:val="-1"/>
        </w:rPr>
        <w:t>ticari</w:t>
      </w:r>
      <w:r>
        <w:rPr>
          <w:spacing w:val="3"/>
        </w:rPr>
        <w:t xml:space="preserve"> </w:t>
      </w:r>
      <w:r>
        <w:rPr>
          <w:spacing w:val="-1"/>
        </w:rPr>
        <w:t>amaçla</w:t>
      </w:r>
      <w:r>
        <w:t xml:space="preserve"> </w:t>
      </w:r>
      <w:r>
        <w:rPr>
          <w:spacing w:val="-1"/>
        </w:rPr>
        <w:t>kırtasiye</w:t>
      </w:r>
      <w:r>
        <w:rPr>
          <w:spacing w:val="2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t>reklam</w:t>
      </w:r>
      <w:r>
        <w:rPr>
          <w:spacing w:val="1"/>
        </w:rPr>
        <w:t xml:space="preserve"> </w:t>
      </w:r>
      <w:r>
        <w:rPr>
          <w:spacing w:val="-1"/>
        </w:rPr>
        <w:t>malzemelerinde,</w:t>
      </w:r>
      <w:r>
        <w:rPr>
          <w:spacing w:val="2"/>
        </w:rPr>
        <w:t xml:space="preserve"> </w:t>
      </w:r>
      <w:r>
        <w:rPr>
          <w:spacing w:val="-1"/>
        </w:rPr>
        <w:t>antetli</w:t>
      </w:r>
      <w:r>
        <w:rPr>
          <w:spacing w:val="3"/>
        </w:rPr>
        <w:t xml:space="preserve"> </w:t>
      </w:r>
      <w:r>
        <w:rPr>
          <w:spacing w:val="-1"/>
        </w:rPr>
        <w:t>kağıt</w:t>
      </w:r>
      <w:r>
        <w:rPr>
          <w:spacing w:val="9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kartvizitlerde</w:t>
      </w:r>
      <w:r>
        <w:rPr>
          <w:spacing w:val="2"/>
        </w:rPr>
        <w:t xml:space="preserve"> </w:t>
      </w:r>
      <w:r>
        <w:rPr>
          <w:spacing w:val="-1"/>
        </w:rPr>
        <w:t>(yalnızca</w:t>
      </w:r>
      <w:r>
        <w:rPr>
          <w:spacing w:val="2"/>
        </w:rPr>
        <w:t xml:space="preserve"> </w:t>
      </w:r>
      <w:r w:rsidR="00664936">
        <w:rPr>
          <w:spacing w:val="-2"/>
        </w:rPr>
        <w:t>EUROGAP</w:t>
      </w:r>
      <w:r>
        <w:rPr>
          <w:spacing w:val="37"/>
        </w:rPr>
        <w:t xml:space="preserve"> </w:t>
      </w:r>
      <w:r>
        <w:t>ürün</w:t>
      </w:r>
      <w:r>
        <w:rPr>
          <w:spacing w:val="38"/>
        </w:rPr>
        <w:t xml:space="preserve"> </w:t>
      </w:r>
      <w:r>
        <w:rPr>
          <w:spacing w:val="-1"/>
        </w:rPr>
        <w:t>belgesi</w:t>
      </w:r>
      <w:r>
        <w:rPr>
          <w:spacing w:val="37"/>
        </w:rPr>
        <w:t xml:space="preserve"> </w:t>
      </w:r>
      <w:r>
        <w:rPr>
          <w:spacing w:val="-1"/>
        </w:rPr>
        <w:t>işaretini)</w:t>
      </w:r>
      <w:r>
        <w:rPr>
          <w:spacing w:val="39"/>
        </w:rPr>
        <w:t xml:space="preserve"> </w:t>
      </w:r>
      <w:r>
        <w:rPr>
          <w:spacing w:val="-2"/>
        </w:rPr>
        <w:t>ve</w:t>
      </w:r>
      <w:r>
        <w:rPr>
          <w:spacing w:val="38"/>
        </w:rPr>
        <w:t xml:space="preserve"> </w:t>
      </w:r>
      <w:r>
        <w:rPr>
          <w:spacing w:val="-1"/>
        </w:rPr>
        <w:t>belge</w:t>
      </w:r>
      <w:r>
        <w:rPr>
          <w:spacing w:val="38"/>
        </w:rPr>
        <w:t xml:space="preserve"> </w:t>
      </w:r>
      <w:r>
        <w:rPr>
          <w:spacing w:val="-1"/>
        </w:rPr>
        <w:t>kapsamında</w:t>
      </w:r>
      <w:r>
        <w:rPr>
          <w:spacing w:val="38"/>
        </w:rPr>
        <w:t xml:space="preserve"> </w:t>
      </w:r>
      <w:r>
        <w:rPr>
          <w:spacing w:val="-1"/>
        </w:rPr>
        <w:t>yer</w:t>
      </w:r>
      <w:r>
        <w:rPr>
          <w:spacing w:val="39"/>
        </w:rPr>
        <w:t xml:space="preserve"> </w:t>
      </w:r>
      <w:r>
        <w:rPr>
          <w:spacing w:val="-1"/>
        </w:rPr>
        <w:t>alan</w:t>
      </w:r>
      <w:r>
        <w:rPr>
          <w:spacing w:val="36"/>
        </w:rPr>
        <w:t xml:space="preserve"> </w:t>
      </w:r>
      <w:r>
        <w:rPr>
          <w:spacing w:val="-1"/>
        </w:rPr>
        <w:t>bilgisayar</w:t>
      </w:r>
      <w:r>
        <w:rPr>
          <w:spacing w:val="37"/>
        </w:rPr>
        <w:t xml:space="preserve"> </w:t>
      </w:r>
      <w:r>
        <w:rPr>
          <w:spacing w:val="-1"/>
        </w:rPr>
        <w:t>yazılımlarında</w:t>
      </w:r>
      <w:r>
        <w:rPr>
          <w:spacing w:val="38"/>
        </w:rPr>
        <w:t xml:space="preserve"> </w:t>
      </w:r>
      <w:r>
        <w:rPr>
          <w:spacing w:val="-2"/>
        </w:rPr>
        <w:t>kullanma</w:t>
      </w:r>
      <w:r>
        <w:rPr>
          <w:spacing w:val="38"/>
        </w:rPr>
        <w:t xml:space="preserve"> </w:t>
      </w:r>
      <w:r>
        <w:rPr>
          <w:spacing w:val="-1"/>
        </w:rPr>
        <w:t>hakkına</w:t>
      </w:r>
      <w:r>
        <w:rPr>
          <w:spacing w:val="47"/>
        </w:rPr>
        <w:t xml:space="preserve"> </w:t>
      </w:r>
      <w:r>
        <w:rPr>
          <w:spacing w:val="-1"/>
        </w:rPr>
        <w:t>sahiptir.</w:t>
      </w:r>
    </w:p>
    <w:p w14:paraId="5E1F775D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55"/>
        <w:rPr>
          <w:b w:val="0"/>
          <w:bCs w:val="0"/>
        </w:rPr>
      </w:pPr>
      <w:r>
        <w:rPr>
          <w:spacing w:val="-1"/>
        </w:rPr>
        <w:t>Belgenin</w:t>
      </w:r>
      <w:r>
        <w:rPr>
          <w:spacing w:val="-3"/>
        </w:rPr>
        <w:t xml:space="preserve"> </w:t>
      </w:r>
      <w:r>
        <w:rPr>
          <w:spacing w:val="-1"/>
        </w:rPr>
        <w:t>Yanlış</w:t>
      </w:r>
      <w:r>
        <w:rPr>
          <w:spacing w:val="-2"/>
        </w:rPr>
        <w:t xml:space="preserve"> </w:t>
      </w:r>
      <w:r>
        <w:rPr>
          <w:spacing w:val="-1"/>
        </w:rPr>
        <w:t>Kullanımı</w:t>
      </w:r>
    </w:p>
    <w:p w14:paraId="78330BD0" w14:textId="77777777" w:rsidR="00DD554A" w:rsidRDefault="00DD554A" w:rsidP="008D7F7F">
      <w:pPr>
        <w:pStyle w:val="GvdeMetni"/>
        <w:kinsoku w:val="0"/>
        <w:overflowPunct w:val="0"/>
        <w:spacing w:before="66" w:line="250" w:lineRule="auto"/>
        <w:ind w:right="114"/>
        <w:rPr>
          <w:spacing w:val="-1"/>
        </w:rPr>
      </w:pPr>
      <w:r>
        <w:rPr>
          <w:spacing w:val="-1"/>
        </w:rPr>
        <w:t>Belgenin</w:t>
      </w:r>
      <w:r>
        <w:rPr>
          <w:spacing w:val="31"/>
        </w:rPr>
        <w:t xml:space="preserve"> </w:t>
      </w:r>
      <w:r>
        <w:rPr>
          <w:spacing w:val="-1"/>
        </w:rPr>
        <w:t>düzenlenmesinden</w:t>
      </w:r>
      <w:r>
        <w:rPr>
          <w:spacing w:val="31"/>
        </w:rPr>
        <w:t xml:space="preserve"> </w:t>
      </w:r>
      <w:r>
        <w:t>sonra</w:t>
      </w:r>
      <w:r>
        <w:rPr>
          <w:spacing w:val="29"/>
        </w:rPr>
        <w:t xml:space="preserve"> </w:t>
      </w:r>
      <w:r w:rsidR="00664936">
        <w:rPr>
          <w:spacing w:val="-1"/>
        </w:rPr>
        <w:t>EUROGAP</w:t>
      </w:r>
      <w:r>
        <w:rPr>
          <w:spacing w:val="-2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belge</w:t>
      </w:r>
      <w:r>
        <w:rPr>
          <w:spacing w:val="31"/>
        </w:rPr>
        <w:t xml:space="preserve"> </w:t>
      </w:r>
      <w:r>
        <w:rPr>
          <w:spacing w:val="-1"/>
        </w:rPr>
        <w:t>sahibini</w:t>
      </w:r>
      <w:r>
        <w:rPr>
          <w:spacing w:val="32"/>
        </w:rPr>
        <w:t xml:space="preserve"> </w:t>
      </w:r>
      <w:r>
        <w:rPr>
          <w:spacing w:val="-1"/>
        </w:rPr>
        <w:t>belgenin</w:t>
      </w:r>
      <w:r>
        <w:rPr>
          <w:spacing w:val="31"/>
        </w:rPr>
        <w:t xml:space="preserve"> </w:t>
      </w:r>
      <w:r>
        <w:rPr>
          <w:spacing w:val="-1"/>
        </w:rPr>
        <w:t>kullanımı</w:t>
      </w:r>
      <w:r>
        <w:rPr>
          <w:spacing w:val="39"/>
        </w:rPr>
        <w:t xml:space="preserve"> </w:t>
      </w:r>
      <w:r>
        <w:rPr>
          <w:spacing w:val="-1"/>
        </w:rPr>
        <w:t>konusunda</w:t>
      </w:r>
      <w:r>
        <w:rPr>
          <w:spacing w:val="31"/>
        </w:rPr>
        <w:t xml:space="preserve"> </w:t>
      </w:r>
      <w:r>
        <w:rPr>
          <w:spacing w:val="-1"/>
        </w:rPr>
        <w:t>izlemeye</w:t>
      </w:r>
      <w:r>
        <w:rPr>
          <w:spacing w:val="69"/>
        </w:rPr>
        <w:t xml:space="preserve"> </w:t>
      </w:r>
      <w:r>
        <w:rPr>
          <w:spacing w:val="-1"/>
        </w:rPr>
        <w:t>alır.</w:t>
      </w:r>
      <w:r>
        <w:rPr>
          <w:spacing w:val="19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kapsamda</w:t>
      </w:r>
      <w:r>
        <w:rPr>
          <w:spacing w:val="19"/>
        </w:rPr>
        <w:t xml:space="preserve"> </w:t>
      </w:r>
      <w:r>
        <w:rPr>
          <w:spacing w:val="-1"/>
        </w:rPr>
        <w:t>basın,</w:t>
      </w:r>
      <w:r>
        <w:rPr>
          <w:spacing w:val="16"/>
        </w:rPr>
        <w:t xml:space="preserve"> </w:t>
      </w:r>
      <w:r>
        <w:rPr>
          <w:spacing w:val="-1"/>
        </w:rPr>
        <w:t>yayın</w:t>
      </w:r>
      <w:r>
        <w:rPr>
          <w:spacing w:val="19"/>
        </w:rPr>
        <w:t xml:space="preserve"> </w:t>
      </w:r>
      <w:r>
        <w:rPr>
          <w:spacing w:val="-2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medyada</w:t>
      </w:r>
      <w:r>
        <w:rPr>
          <w:spacing w:val="19"/>
        </w:rPr>
        <w:t xml:space="preserve"> </w:t>
      </w:r>
      <w:r>
        <w:rPr>
          <w:spacing w:val="-1"/>
        </w:rPr>
        <w:t>yer</w:t>
      </w:r>
      <w:r>
        <w:rPr>
          <w:spacing w:val="20"/>
        </w:rPr>
        <w:t xml:space="preserve"> </w:t>
      </w:r>
      <w:r>
        <w:rPr>
          <w:spacing w:val="-1"/>
        </w:rPr>
        <w:t>alan</w:t>
      </w:r>
      <w:r>
        <w:rPr>
          <w:spacing w:val="17"/>
        </w:rPr>
        <w:t xml:space="preserve"> </w:t>
      </w:r>
      <w:r>
        <w:rPr>
          <w:spacing w:val="-1"/>
        </w:rPr>
        <w:t>veriler</w:t>
      </w:r>
      <w:r>
        <w:rPr>
          <w:spacing w:val="17"/>
        </w:rPr>
        <w:t xml:space="preserve"> </w:t>
      </w:r>
      <w:r>
        <w:rPr>
          <w:spacing w:val="-1"/>
        </w:rPr>
        <w:t>incelenir,</w:t>
      </w:r>
      <w:r>
        <w:rPr>
          <w:spacing w:val="19"/>
        </w:rPr>
        <w:t xml:space="preserve"> </w:t>
      </w:r>
      <w:r>
        <w:rPr>
          <w:spacing w:val="-1"/>
        </w:rPr>
        <w:t>periyodik</w:t>
      </w:r>
      <w:r>
        <w:rPr>
          <w:spacing w:val="16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lerle</w:t>
      </w:r>
      <w:r>
        <w:rPr>
          <w:spacing w:val="17"/>
        </w:rPr>
        <w:t xml:space="preserve"> </w:t>
      </w:r>
      <w:r>
        <w:rPr>
          <w:spacing w:val="-1"/>
        </w:rPr>
        <w:t>izlenir.</w:t>
      </w:r>
      <w:r>
        <w:rPr>
          <w:spacing w:val="19"/>
        </w:rPr>
        <w:t xml:space="preserve"> </w:t>
      </w:r>
      <w:r>
        <w:rPr>
          <w:spacing w:val="-2"/>
        </w:rPr>
        <w:t>Ayrıca</w:t>
      </w:r>
      <w:r>
        <w:rPr>
          <w:spacing w:val="67"/>
        </w:rPr>
        <w:t xml:space="preserve"> </w:t>
      </w:r>
      <w:r>
        <w:rPr>
          <w:spacing w:val="-1"/>
        </w:rPr>
        <w:t>müşterilerden</w:t>
      </w:r>
      <w:r>
        <w:rPr>
          <w:spacing w:val="10"/>
        </w:rPr>
        <w:t xml:space="preserve"> </w:t>
      </w:r>
      <w:r>
        <w:rPr>
          <w:spacing w:val="-1"/>
        </w:rPr>
        <w:t>gelen</w:t>
      </w:r>
      <w:r>
        <w:rPr>
          <w:spacing w:val="7"/>
        </w:rPr>
        <w:t xml:space="preserve"> </w:t>
      </w:r>
      <w:r>
        <w:rPr>
          <w:spacing w:val="-1"/>
        </w:rPr>
        <w:t>şikayetler</w:t>
      </w:r>
      <w:r>
        <w:rPr>
          <w:spacing w:val="8"/>
        </w:rPr>
        <w:t xml:space="preserve"> </w:t>
      </w:r>
      <w:r>
        <w:rPr>
          <w:spacing w:val="-1"/>
        </w:rPr>
        <w:t>incelenir</w:t>
      </w:r>
      <w:r>
        <w:rPr>
          <w:spacing w:val="10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Ürün</w:t>
      </w:r>
      <w:r>
        <w:rPr>
          <w:spacing w:val="9"/>
        </w:rPr>
        <w:t xml:space="preserve"> </w:t>
      </w:r>
      <w:r>
        <w:rPr>
          <w:spacing w:val="-2"/>
        </w:rPr>
        <w:t>Belgesi</w:t>
      </w:r>
      <w:r>
        <w:rPr>
          <w:spacing w:val="10"/>
        </w:rPr>
        <w:t xml:space="preserve"> </w:t>
      </w:r>
      <w:r>
        <w:rPr>
          <w:spacing w:val="-1"/>
        </w:rPr>
        <w:t>İşareti</w:t>
      </w:r>
      <w:r>
        <w:rPr>
          <w:spacing w:val="8"/>
        </w:rPr>
        <w:t xml:space="preserve"> </w:t>
      </w:r>
      <w:r>
        <w:rPr>
          <w:spacing w:val="-2"/>
        </w:rPr>
        <w:t>ve</w:t>
      </w:r>
      <w:r>
        <w:rPr>
          <w:spacing w:val="9"/>
        </w:rPr>
        <w:t xml:space="preserve"> </w:t>
      </w:r>
      <w:r>
        <w:rPr>
          <w:spacing w:val="-1"/>
        </w:rPr>
        <w:t>Belge</w:t>
      </w:r>
      <w:r>
        <w:rPr>
          <w:spacing w:val="7"/>
        </w:rPr>
        <w:t xml:space="preserve"> </w:t>
      </w:r>
      <w:r>
        <w:rPr>
          <w:spacing w:val="-1"/>
        </w:rPr>
        <w:t>Kullanım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Kuralları’na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aykırı</w:t>
      </w:r>
      <w:r>
        <w:rPr>
          <w:spacing w:val="10"/>
        </w:rPr>
        <w:t xml:space="preserve"> </w:t>
      </w:r>
      <w:r>
        <w:rPr>
          <w:spacing w:val="-2"/>
        </w:rPr>
        <w:t>durum</w:t>
      </w:r>
      <w:r>
        <w:rPr>
          <w:spacing w:val="89"/>
        </w:rPr>
        <w:t xml:space="preserve"> </w:t>
      </w:r>
      <w:r>
        <w:rPr>
          <w:spacing w:val="-1"/>
        </w:rPr>
        <w:t>tespit</w:t>
      </w:r>
      <w:r>
        <w:rPr>
          <w:spacing w:val="37"/>
        </w:rPr>
        <w:t xml:space="preserve"> </w:t>
      </w:r>
      <w:r>
        <w:rPr>
          <w:spacing w:val="-1"/>
        </w:rPr>
        <w:t>edildiğinde</w:t>
      </w:r>
      <w:r>
        <w:rPr>
          <w:spacing w:val="37"/>
        </w:rPr>
        <w:t xml:space="preserve"> </w:t>
      </w:r>
      <w:r>
        <w:rPr>
          <w:spacing w:val="-1"/>
        </w:rPr>
        <w:t>derhal</w:t>
      </w:r>
      <w:r>
        <w:rPr>
          <w:spacing w:val="39"/>
        </w:rPr>
        <w:t xml:space="preserve"> </w:t>
      </w:r>
      <w:r>
        <w:rPr>
          <w:spacing w:val="-1"/>
        </w:rPr>
        <w:t>düzeltici</w:t>
      </w:r>
      <w:r>
        <w:rPr>
          <w:spacing w:val="37"/>
        </w:rPr>
        <w:t xml:space="preserve"> </w:t>
      </w:r>
      <w:r>
        <w:rPr>
          <w:spacing w:val="-1"/>
        </w:rPr>
        <w:t>faaliyet</w:t>
      </w:r>
      <w:r>
        <w:rPr>
          <w:spacing w:val="39"/>
        </w:rPr>
        <w:t xml:space="preserve"> </w:t>
      </w:r>
      <w:r>
        <w:rPr>
          <w:spacing w:val="-1"/>
        </w:rPr>
        <w:t>gerçekleştirilmesi</w:t>
      </w:r>
      <w:r>
        <w:rPr>
          <w:spacing w:val="39"/>
        </w:rPr>
        <w:t xml:space="preserve"> </w:t>
      </w:r>
      <w:r>
        <w:rPr>
          <w:spacing w:val="-1"/>
        </w:rPr>
        <w:t>talep</w:t>
      </w:r>
      <w:r>
        <w:rPr>
          <w:spacing w:val="38"/>
        </w:rPr>
        <w:t xml:space="preserve"> </w:t>
      </w:r>
      <w:r>
        <w:rPr>
          <w:spacing w:val="-1"/>
        </w:rPr>
        <w:t>edilir.</w:t>
      </w:r>
      <w:r>
        <w:rPr>
          <w:spacing w:val="38"/>
        </w:rPr>
        <w:t xml:space="preserve"> </w:t>
      </w:r>
      <w:r>
        <w:rPr>
          <w:spacing w:val="-1"/>
        </w:rPr>
        <w:t>Belirlenen</w:t>
      </w:r>
      <w:r>
        <w:rPr>
          <w:spacing w:val="38"/>
        </w:rPr>
        <w:t xml:space="preserve"> </w:t>
      </w:r>
      <w:r>
        <w:rPr>
          <w:spacing w:val="-1"/>
        </w:rPr>
        <w:t>süre</w:t>
      </w:r>
      <w:r>
        <w:rPr>
          <w:spacing w:val="36"/>
        </w:rPr>
        <w:t xml:space="preserve"> </w:t>
      </w:r>
      <w:r>
        <w:rPr>
          <w:spacing w:val="-1"/>
        </w:rPr>
        <w:t>zarfında</w:t>
      </w:r>
      <w:r>
        <w:rPr>
          <w:spacing w:val="36"/>
        </w:rPr>
        <w:t xml:space="preserve"> </w:t>
      </w:r>
      <w:r>
        <w:rPr>
          <w:spacing w:val="-1"/>
        </w:rPr>
        <w:t>düzeltici</w:t>
      </w:r>
      <w:r>
        <w:rPr>
          <w:spacing w:val="53"/>
        </w:rPr>
        <w:t xml:space="preserve"> </w:t>
      </w:r>
      <w:r>
        <w:rPr>
          <w:spacing w:val="-1"/>
        </w:rPr>
        <w:t>faaliyetlerin</w:t>
      </w:r>
      <w:r>
        <w:rPr>
          <w:spacing w:val="26"/>
        </w:rPr>
        <w:t xml:space="preserve"> </w:t>
      </w:r>
      <w:r>
        <w:rPr>
          <w:spacing w:val="-1"/>
        </w:rPr>
        <w:t>gerçekleştirilmemesi</w:t>
      </w:r>
      <w:r>
        <w:rPr>
          <w:spacing w:val="27"/>
        </w:rPr>
        <w:t xml:space="preserve"> </w:t>
      </w:r>
      <w:r>
        <w:rPr>
          <w:spacing w:val="-1"/>
        </w:rPr>
        <w:t>durumunda</w:t>
      </w:r>
      <w:r>
        <w:rPr>
          <w:spacing w:val="26"/>
        </w:rPr>
        <w:t xml:space="preserve"> </w:t>
      </w:r>
      <w:r w:rsidR="00664936">
        <w:rPr>
          <w:spacing w:val="-1"/>
        </w:rPr>
        <w:t>EUROGAP</w:t>
      </w:r>
      <w:r w:rsidR="002E5FEC">
        <w:rPr>
          <w:spacing w:val="-1"/>
        </w:rPr>
        <w:t>’</w:t>
      </w:r>
      <w:r w:rsidR="00382812">
        <w:rPr>
          <w:spacing w:val="-1"/>
        </w:rPr>
        <w:t xml:space="preserve"> </w:t>
      </w:r>
      <w:proofErr w:type="spellStart"/>
      <w:r>
        <w:rPr>
          <w:spacing w:val="-1"/>
        </w:rPr>
        <w:t>ca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aşağıda</w:t>
      </w:r>
      <w:r>
        <w:rPr>
          <w:spacing w:val="26"/>
        </w:rPr>
        <w:t xml:space="preserve"> </w:t>
      </w:r>
      <w:r>
        <w:rPr>
          <w:spacing w:val="-1"/>
        </w:rPr>
        <w:t>sıralanan</w:t>
      </w:r>
      <w:r>
        <w:rPr>
          <w:spacing w:val="26"/>
        </w:rPr>
        <w:t xml:space="preserve"> </w:t>
      </w:r>
      <w:r>
        <w:rPr>
          <w:spacing w:val="-1"/>
        </w:rPr>
        <w:t>faaliyetler</w:t>
      </w:r>
      <w:r>
        <w:rPr>
          <w:spacing w:val="27"/>
        </w:rPr>
        <w:t xml:space="preserve"> </w:t>
      </w:r>
      <w:r>
        <w:rPr>
          <w:spacing w:val="-2"/>
        </w:rPr>
        <w:t>uygulamaya</w:t>
      </w:r>
      <w:r>
        <w:rPr>
          <w:spacing w:val="71"/>
        </w:rPr>
        <w:t xml:space="preserve"> </w:t>
      </w:r>
      <w:r>
        <w:rPr>
          <w:spacing w:val="-1"/>
        </w:rPr>
        <w:t>konulur:</w:t>
      </w:r>
    </w:p>
    <w:p w14:paraId="59593361" w14:textId="77777777" w:rsidR="00DD554A" w:rsidRDefault="00DD554A" w:rsidP="008D7F7F">
      <w:pPr>
        <w:pStyle w:val="GvdeMetni"/>
        <w:numPr>
          <w:ilvl w:val="0"/>
          <w:numId w:val="3"/>
        </w:numPr>
        <w:tabs>
          <w:tab w:val="left" w:pos="2025"/>
        </w:tabs>
        <w:kinsoku w:val="0"/>
        <w:overflowPunct w:val="0"/>
        <w:spacing w:before="30"/>
        <w:rPr>
          <w:spacing w:val="-1"/>
        </w:rPr>
      </w:pPr>
      <w:r>
        <w:rPr>
          <w:spacing w:val="-1"/>
        </w:rPr>
        <w:t>İlgili</w:t>
      </w:r>
      <w:r>
        <w:rPr>
          <w:spacing w:val="1"/>
        </w:rPr>
        <w:t xml:space="preserve"> </w:t>
      </w:r>
      <w:r>
        <w:rPr>
          <w:spacing w:val="-1"/>
        </w:rPr>
        <w:t>akreditasyon</w:t>
      </w:r>
      <w:r>
        <w:t xml:space="preserve"> </w:t>
      </w:r>
      <w:r>
        <w:rPr>
          <w:spacing w:val="-1"/>
        </w:rPr>
        <w:t>kuruluşu</w:t>
      </w:r>
      <w:r>
        <w:rPr>
          <w:spacing w:val="-2"/>
        </w:rPr>
        <w:t xml:space="preserve"> </w:t>
      </w:r>
      <w:r>
        <w:rPr>
          <w:spacing w:val="-1"/>
        </w:rPr>
        <w:t>bilgilendirilir,</w:t>
      </w:r>
    </w:p>
    <w:p w14:paraId="4E150427" w14:textId="77777777" w:rsidR="00DD554A" w:rsidRDefault="00DD554A" w:rsidP="008D7F7F">
      <w:pPr>
        <w:pStyle w:val="GvdeMetni"/>
        <w:numPr>
          <w:ilvl w:val="0"/>
          <w:numId w:val="3"/>
        </w:numPr>
        <w:tabs>
          <w:tab w:val="left" w:pos="2025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Düzenlenmiş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ürün</w:t>
      </w:r>
      <w:r>
        <w:t xml:space="preserve"> </w:t>
      </w:r>
      <w:r>
        <w:rPr>
          <w:spacing w:val="-1"/>
        </w:rPr>
        <w:t>belgesinin</w:t>
      </w:r>
      <w:r>
        <w:rPr>
          <w:spacing w:val="-3"/>
        </w:rPr>
        <w:t xml:space="preserve"> </w:t>
      </w:r>
      <w:r>
        <w:rPr>
          <w:spacing w:val="-1"/>
        </w:rPr>
        <w:t>iptal</w:t>
      </w:r>
      <w:r>
        <w:rPr>
          <w:spacing w:val="-2"/>
        </w:rPr>
        <w:t xml:space="preserve"> </w:t>
      </w:r>
      <w:r>
        <w:rPr>
          <w:spacing w:val="-1"/>
        </w:rPr>
        <w:t>edildiği</w:t>
      </w:r>
      <w:r>
        <w:rPr>
          <w:spacing w:val="1"/>
        </w:rPr>
        <w:t xml:space="preserve"> </w:t>
      </w:r>
      <w:r>
        <w:rPr>
          <w:spacing w:val="-1"/>
        </w:rPr>
        <w:t>kamuoyuna</w:t>
      </w:r>
      <w:r>
        <w:t xml:space="preserve"> </w:t>
      </w:r>
      <w:r>
        <w:rPr>
          <w:spacing w:val="-1"/>
        </w:rPr>
        <w:t>duyurulur,</w:t>
      </w:r>
    </w:p>
    <w:p w14:paraId="174D25EF" w14:textId="77777777" w:rsidR="00DD554A" w:rsidRDefault="00DD554A" w:rsidP="008D7F7F">
      <w:pPr>
        <w:pStyle w:val="GvdeMetni"/>
        <w:numPr>
          <w:ilvl w:val="0"/>
          <w:numId w:val="3"/>
        </w:numPr>
        <w:tabs>
          <w:tab w:val="left" w:pos="2025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Yasal</w:t>
      </w:r>
      <w:r>
        <w:rPr>
          <w:spacing w:val="-2"/>
        </w:rPr>
        <w:t xml:space="preserve"> </w:t>
      </w:r>
      <w:r>
        <w:rPr>
          <w:spacing w:val="-1"/>
        </w:rPr>
        <w:t>takibat</w:t>
      </w:r>
      <w:r>
        <w:rPr>
          <w:spacing w:val="1"/>
        </w:rPr>
        <w:t xml:space="preserve"> </w:t>
      </w:r>
      <w:r>
        <w:rPr>
          <w:spacing w:val="-1"/>
        </w:rPr>
        <w:t>başlatılması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</w:t>
      </w:r>
      <w:r>
        <w:rPr>
          <w:spacing w:val="1"/>
        </w:rPr>
        <w:t xml:space="preserve"> </w:t>
      </w:r>
      <w:r>
        <w:rPr>
          <w:spacing w:val="-1"/>
        </w:rPr>
        <w:t>girişimlerde</w:t>
      </w:r>
      <w:r>
        <w:t xml:space="preserve"> </w:t>
      </w:r>
      <w:r>
        <w:rPr>
          <w:spacing w:val="-1"/>
        </w:rPr>
        <w:t>bulunulur.</w:t>
      </w:r>
    </w:p>
    <w:p w14:paraId="05B50C88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66"/>
        <w:rPr>
          <w:b w:val="0"/>
          <w:bCs w:val="0"/>
        </w:rPr>
      </w:pPr>
      <w:r>
        <w:rPr>
          <w:spacing w:val="-1"/>
        </w:rPr>
        <w:t>Belgenin</w:t>
      </w:r>
      <w:r>
        <w:t xml:space="preserve"> </w:t>
      </w:r>
      <w:r>
        <w:rPr>
          <w:spacing w:val="-1"/>
        </w:rPr>
        <w:t>Askıya</w:t>
      </w:r>
      <w:r>
        <w:t xml:space="preserve"> </w:t>
      </w:r>
      <w:r>
        <w:rPr>
          <w:spacing w:val="-1"/>
        </w:rPr>
        <w:t>Alınması</w:t>
      </w:r>
    </w:p>
    <w:p w14:paraId="0DAE748F" w14:textId="77777777" w:rsidR="00DD554A" w:rsidRDefault="00DD554A" w:rsidP="008D7F7F">
      <w:pPr>
        <w:pStyle w:val="GvdeMetni"/>
        <w:kinsoku w:val="0"/>
        <w:overflowPunct w:val="0"/>
        <w:spacing w:before="64" w:line="250" w:lineRule="auto"/>
        <w:ind w:right="121"/>
        <w:rPr>
          <w:spacing w:val="-1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koşulların</w:t>
      </w:r>
      <w:r>
        <w:rPr>
          <w:spacing w:val="52"/>
        </w:rPr>
        <w:t xml:space="preserve"> </w:t>
      </w:r>
      <w:r>
        <w:rPr>
          <w:spacing w:val="-1"/>
        </w:rPr>
        <w:t>oluşması</w:t>
      </w:r>
      <w:r>
        <w:rPr>
          <w:spacing w:val="53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belgelendirme</w:t>
      </w:r>
      <w:r>
        <w:t xml:space="preserve"> </w:t>
      </w:r>
      <w:r>
        <w:rPr>
          <w:spacing w:val="-1"/>
        </w:rPr>
        <w:t>komitesi</w:t>
      </w:r>
      <w:r>
        <w:rPr>
          <w:spacing w:val="1"/>
        </w:rPr>
        <w:t xml:space="preserve"> </w:t>
      </w:r>
      <w:r>
        <w:rPr>
          <w:spacing w:val="-1"/>
        </w:rPr>
        <w:t>karar</w:t>
      </w:r>
      <w:r>
        <w:rPr>
          <w:spacing w:val="54"/>
        </w:rPr>
        <w:t xml:space="preserve"> </w:t>
      </w:r>
      <w:r>
        <w:rPr>
          <w:spacing w:val="-1"/>
        </w:rPr>
        <w:t>tarihinden</w:t>
      </w:r>
      <w:r>
        <w:t xml:space="preserve"> </w:t>
      </w:r>
      <w:r>
        <w:rPr>
          <w:spacing w:val="-1"/>
        </w:rPr>
        <w:t>itibaren</w:t>
      </w:r>
      <w:r>
        <w:t xml:space="preserve"> </w:t>
      </w:r>
      <w:r>
        <w:rPr>
          <w:spacing w:val="-2"/>
        </w:rPr>
        <w:t>üç</w:t>
      </w:r>
      <w:r>
        <w:t xml:space="preserve"> </w:t>
      </w:r>
      <w:r>
        <w:rPr>
          <w:spacing w:val="-2"/>
        </w:rPr>
        <w:t>ayı</w:t>
      </w:r>
      <w:r>
        <w:rPr>
          <w:spacing w:val="57"/>
        </w:rPr>
        <w:t xml:space="preserve"> </w:t>
      </w:r>
      <w:r>
        <w:rPr>
          <w:spacing w:val="-1"/>
        </w:rPr>
        <w:t>aşmamak</w:t>
      </w:r>
      <w:r>
        <w:t xml:space="preserve"> </w:t>
      </w:r>
      <w:r>
        <w:rPr>
          <w:spacing w:val="-1"/>
        </w:rPr>
        <w:t>kaydı</w:t>
      </w:r>
      <w:r>
        <w:rPr>
          <w:spacing w:val="1"/>
        </w:rPr>
        <w:t xml:space="preserve"> </w:t>
      </w:r>
      <w:r>
        <w:t xml:space="preserve">ile </w:t>
      </w:r>
      <w:r>
        <w:rPr>
          <w:spacing w:val="-1"/>
        </w:rPr>
        <w:t>askıya</w:t>
      </w:r>
      <w:r>
        <w:t xml:space="preserve"> </w:t>
      </w:r>
      <w:r>
        <w:rPr>
          <w:spacing w:val="-1"/>
        </w:rPr>
        <w:t>alınır:</w:t>
      </w:r>
    </w:p>
    <w:p w14:paraId="78BA396F" w14:textId="4091F321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30"/>
        <w:rPr>
          <w:spacing w:val="-1"/>
        </w:rPr>
      </w:pPr>
      <w:r>
        <w:rPr>
          <w:spacing w:val="-1"/>
        </w:rPr>
        <w:t>“Sözleşme”</w:t>
      </w:r>
      <w:r w:rsidR="005B0AA3">
        <w:rPr>
          <w:spacing w:val="-1"/>
        </w:rPr>
        <w:t xml:space="preserve"> </w:t>
      </w:r>
      <w:proofErr w:type="spellStart"/>
      <w:r>
        <w:rPr>
          <w:spacing w:val="-1"/>
        </w:rPr>
        <w:t>nin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iptali</w:t>
      </w:r>
      <w:r>
        <w:rPr>
          <w:spacing w:val="1"/>
        </w:rPr>
        <w:t xml:space="preserve"> </w:t>
      </w:r>
      <w:r>
        <w:rPr>
          <w:spacing w:val="-1"/>
        </w:rPr>
        <w:t>gerektirmeyecek</w:t>
      </w:r>
      <w:r>
        <w:rPr>
          <w:spacing w:val="-2"/>
        </w:rPr>
        <w:t xml:space="preserve"> </w:t>
      </w:r>
      <w:r>
        <w:t>ölçüde</w:t>
      </w:r>
      <w:r>
        <w:rPr>
          <w:spacing w:val="-2"/>
        </w:rPr>
        <w:t xml:space="preserve"> </w:t>
      </w:r>
      <w:r>
        <w:rPr>
          <w:spacing w:val="-1"/>
        </w:rPr>
        <w:t>ihlal</w:t>
      </w:r>
      <w:r>
        <w:rPr>
          <w:spacing w:val="-2"/>
        </w:rPr>
        <w:t xml:space="preserve"> </w:t>
      </w:r>
      <w:r>
        <w:rPr>
          <w:spacing w:val="-1"/>
        </w:rPr>
        <w:t>edilmesi,</w:t>
      </w:r>
    </w:p>
    <w:p w14:paraId="1B3A4CF7" w14:textId="77777777" w:rsidR="00DD554A" w:rsidRDefault="000C24DD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41"/>
        <w:ind w:right="121"/>
        <w:rPr>
          <w:spacing w:val="-1"/>
        </w:rPr>
      </w:pPr>
      <w:r>
        <w:rPr>
          <w:spacing w:val="-1"/>
        </w:rPr>
        <w:t>Tetkik</w:t>
      </w:r>
      <w:r w:rsidR="00DD554A">
        <w:rPr>
          <w:spacing w:val="-1"/>
        </w:rPr>
        <w:t>ler</w:t>
      </w:r>
      <w:r w:rsidR="00DD554A">
        <w:t xml:space="preserve"> </w:t>
      </w:r>
      <w:r w:rsidR="00DD554A">
        <w:rPr>
          <w:spacing w:val="25"/>
        </w:rPr>
        <w:t xml:space="preserve"> </w:t>
      </w:r>
      <w:r w:rsidR="00DD554A">
        <w:rPr>
          <w:spacing w:val="-1"/>
        </w:rPr>
        <w:t>esnasında</w:t>
      </w:r>
      <w:r w:rsidR="00DD554A">
        <w:t xml:space="preserve"> 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tespit</w:t>
      </w:r>
      <w:r w:rsidR="00DD554A">
        <w:t xml:space="preserve"> 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edilen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rPr>
          <w:spacing w:val="-2"/>
        </w:rPr>
        <w:t>ve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belirlenmiş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t xml:space="preserve">süre 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içerisinde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rPr>
          <w:spacing w:val="-2"/>
        </w:rPr>
        <w:t>giderilmemiş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uygunsuzluklar</w:t>
      </w:r>
      <w:r w:rsidR="00DD554A">
        <w:rPr>
          <w:spacing w:val="71"/>
        </w:rPr>
        <w:t xml:space="preserve"> </w:t>
      </w:r>
      <w:r w:rsidR="00DD554A">
        <w:rPr>
          <w:spacing w:val="-1"/>
        </w:rPr>
        <w:t>bulunması,</w:t>
      </w:r>
    </w:p>
    <w:p w14:paraId="26A75A1A" w14:textId="77777777" w:rsidR="00DD554A" w:rsidRDefault="000C24DD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39"/>
        <w:ind w:right="121"/>
        <w:rPr>
          <w:spacing w:val="-1"/>
        </w:rPr>
      </w:pPr>
      <w:r>
        <w:rPr>
          <w:spacing w:val="-1"/>
        </w:rPr>
        <w:t>Tetkik</w:t>
      </w:r>
      <w:r w:rsidR="00DD554A">
        <w:t xml:space="preserve"> 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kapsamında</w:t>
      </w:r>
      <w:r w:rsidR="00DD554A">
        <w:t xml:space="preserve"> 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yer</w:t>
      </w:r>
      <w:r w:rsidR="00DD554A">
        <w:t xml:space="preserve"> 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alan</w:t>
      </w:r>
      <w:r w:rsidR="00DD554A">
        <w:t xml:space="preserve"> 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ürüne</w:t>
      </w:r>
      <w:r w:rsidR="00DD554A">
        <w:t xml:space="preserve"> 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ilişkin</w:t>
      </w:r>
      <w:r w:rsidR="00DD554A">
        <w:t xml:space="preserve"> 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standart</w:t>
      </w:r>
      <w:r w:rsidR="00DD554A">
        <w:t xml:space="preserve"> </w:t>
      </w:r>
      <w:r w:rsidR="00DD554A">
        <w:rPr>
          <w:spacing w:val="18"/>
        </w:rPr>
        <w:t xml:space="preserve"> </w:t>
      </w:r>
      <w:r w:rsidR="00DD554A">
        <w:rPr>
          <w:spacing w:val="-1"/>
        </w:rPr>
        <w:t>dışında</w:t>
      </w:r>
      <w:r w:rsidR="00DD554A">
        <w:t xml:space="preserve"> </w:t>
      </w:r>
      <w:r w:rsidR="00DD554A">
        <w:rPr>
          <w:spacing w:val="24"/>
        </w:rPr>
        <w:t xml:space="preserve"> </w:t>
      </w:r>
      <w:r w:rsidR="00DD554A">
        <w:rPr>
          <w:spacing w:val="-1"/>
        </w:rPr>
        <w:t>yer</w:t>
      </w:r>
      <w:r w:rsidR="00DD554A">
        <w:t xml:space="preserve"> </w:t>
      </w:r>
      <w:r w:rsidR="00DD554A">
        <w:rPr>
          <w:spacing w:val="18"/>
        </w:rPr>
        <w:t xml:space="preserve"> </w:t>
      </w:r>
      <w:r w:rsidR="00DD554A">
        <w:rPr>
          <w:spacing w:val="-1"/>
        </w:rPr>
        <w:t>alan</w:t>
      </w:r>
      <w:r w:rsidR="00DD554A">
        <w:t xml:space="preserve"> 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gereksinim</w:t>
      </w:r>
      <w:r w:rsidR="00DD554A">
        <w:t xml:space="preserve"> </w:t>
      </w:r>
      <w:r w:rsidR="00DD554A">
        <w:rPr>
          <w:spacing w:val="15"/>
        </w:rPr>
        <w:t xml:space="preserve"> </w:t>
      </w:r>
      <w:r w:rsidR="00DD554A">
        <w:rPr>
          <w:spacing w:val="-2"/>
        </w:rPr>
        <w:t>ya</w:t>
      </w:r>
      <w:r w:rsidR="00DD554A">
        <w:t xml:space="preserve"> </w:t>
      </w:r>
      <w:r w:rsidR="00DD554A">
        <w:rPr>
          <w:spacing w:val="19"/>
        </w:rPr>
        <w:t xml:space="preserve"> </w:t>
      </w:r>
      <w:r w:rsidR="00DD554A">
        <w:t xml:space="preserve">da </w:t>
      </w:r>
      <w:r w:rsidR="00DD554A">
        <w:rPr>
          <w:spacing w:val="19"/>
        </w:rPr>
        <w:t xml:space="preserve"> </w:t>
      </w:r>
      <w:r w:rsidR="00DD554A">
        <w:rPr>
          <w:spacing w:val="-2"/>
        </w:rPr>
        <w:t>yasal</w:t>
      </w:r>
      <w:r w:rsidR="00DD554A">
        <w:rPr>
          <w:spacing w:val="59"/>
        </w:rPr>
        <w:t xml:space="preserve"> </w:t>
      </w:r>
      <w:r w:rsidR="00DD554A">
        <w:rPr>
          <w:spacing w:val="-1"/>
        </w:rPr>
        <w:t>yaptırımların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(örneğin;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işçi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sağlığı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</w:t>
      </w:r>
      <w:r w:rsidR="00DD554A">
        <w:t xml:space="preserve"> iş </w:t>
      </w:r>
      <w:r w:rsidR="00DD554A">
        <w:rPr>
          <w:spacing w:val="-1"/>
        </w:rPr>
        <w:t>güvenliği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tüzüğü</w:t>
      </w:r>
      <w:r w:rsidR="00DD554A">
        <w:t xml:space="preserve"> </w:t>
      </w:r>
      <w:r w:rsidR="00DD554A">
        <w:rPr>
          <w:spacing w:val="-1"/>
        </w:rPr>
        <w:t>gibi)</w:t>
      </w:r>
      <w:r w:rsidR="00DD554A">
        <w:t xml:space="preserve"> </w:t>
      </w:r>
      <w:r w:rsidR="00DD554A">
        <w:rPr>
          <w:spacing w:val="-1"/>
        </w:rPr>
        <w:t>yerine</w:t>
      </w:r>
      <w:r w:rsidR="00DD554A">
        <w:t xml:space="preserve"> </w:t>
      </w:r>
      <w:r w:rsidR="00DD554A">
        <w:rPr>
          <w:spacing w:val="-1"/>
        </w:rPr>
        <w:t>getirilmediğinin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tespiti,</w:t>
      </w:r>
    </w:p>
    <w:p w14:paraId="7D385E06" w14:textId="77777777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Kuruluşun</w:t>
      </w:r>
      <w:r>
        <w:t xml:space="preserve"> </w:t>
      </w:r>
      <w:r>
        <w:rPr>
          <w:spacing w:val="-1"/>
        </w:rPr>
        <w:t>haklı</w:t>
      </w:r>
      <w:r>
        <w:rPr>
          <w:spacing w:val="1"/>
        </w:rPr>
        <w:t xml:space="preserve"> </w:t>
      </w:r>
      <w:r>
        <w:rPr>
          <w:spacing w:val="-1"/>
        </w:rPr>
        <w:t>gerekçelere</w:t>
      </w:r>
      <w:r>
        <w:t xml:space="preserve"> </w:t>
      </w:r>
      <w:r>
        <w:rPr>
          <w:spacing w:val="-1"/>
        </w:rPr>
        <w:t>dayalı</w:t>
      </w:r>
      <w:r>
        <w:rPr>
          <w:spacing w:val="1"/>
        </w:rPr>
        <w:t xml:space="preserve"> </w:t>
      </w:r>
      <w:r>
        <w:rPr>
          <w:spacing w:val="-2"/>
        </w:rPr>
        <w:t>yazılı</w:t>
      </w:r>
      <w:r>
        <w:rPr>
          <w:spacing w:val="1"/>
        </w:rPr>
        <w:t xml:space="preserve"> </w:t>
      </w:r>
      <w:r>
        <w:rPr>
          <w:spacing w:val="-1"/>
        </w:rPr>
        <w:t>talepte</w:t>
      </w:r>
      <w:r>
        <w:t xml:space="preserve"> </w:t>
      </w:r>
      <w:r>
        <w:rPr>
          <w:spacing w:val="-1"/>
        </w:rPr>
        <w:t>bulunması,</w:t>
      </w:r>
    </w:p>
    <w:p w14:paraId="767C106D" w14:textId="77777777" w:rsidR="00DD554A" w:rsidRDefault="00664936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1"/>
        </w:rPr>
        <w:t xml:space="preserve"> </w:t>
      </w:r>
      <w:r w:rsidR="00DD554A">
        <w:t xml:space="preserve">ürün </w:t>
      </w:r>
      <w:r w:rsidR="00DD554A">
        <w:rPr>
          <w:spacing w:val="-1"/>
        </w:rPr>
        <w:t>belgesi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ve</w:t>
      </w:r>
      <w:r w:rsidR="00DD554A">
        <w:t xml:space="preserve"> </w:t>
      </w:r>
      <w:r w:rsidR="00DD554A">
        <w:rPr>
          <w:spacing w:val="-1"/>
        </w:rPr>
        <w:t>belge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işaretinin</w:t>
      </w:r>
      <w:r w:rsidR="00DD554A">
        <w:t xml:space="preserve"> </w:t>
      </w:r>
      <w:r w:rsidR="00DD554A">
        <w:rPr>
          <w:spacing w:val="-1"/>
        </w:rPr>
        <w:t>yanlış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kullanımı,</w:t>
      </w:r>
    </w:p>
    <w:p w14:paraId="108F165E" w14:textId="77777777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Ürün</w:t>
      </w:r>
      <w:r>
        <w:t xml:space="preserve"> </w:t>
      </w:r>
      <w:r>
        <w:rPr>
          <w:spacing w:val="-1"/>
        </w:rPr>
        <w:t>belgelendirme</w:t>
      </w:r>
      <w:r>
        <w:t xml:space="preserve"> </w:t>
      </w:r>
      <w:r>
        <w:rPr>
          <w:spacing w:val="-1"/>
        </w:rPr>
        <w:t>kurallarına</w:t>
      </w:r>
      <w:r>
        <w:rPr>
          <w:spacing w:val="-2"/>
        </w:rPr>
        <w:t xml:space="preserve"> </w:t>
      </w:r>
      <w:r>
        <w:rPr>
          <w:spacing w:val="-1"/>
        </w:rPr>
        <w:t>uyulmaması,</w:t>
      </w:r>
    </w:p>
    <w:p w14:paraId="5C59D5DC" w14:textId="77777777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ücretlerinin</w:t>
      </w:r>
      <w:r>
        <w:t xml:space="preserve"> </w:t>
      </w:r>
      <w:r>
        <w:rPr>
          <w:spacing w:val="-1"/>
        </w:rPr>
        <w:t>ödenmemesi,</w:t>
      </w:r>
    </w:p>
    <w:p w14:paraId="7D6E3E39" w14:textId="77777777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  <w:tab w:val="left" w:pos="2976"/>
          <w:tab w:val="left" w:pos="4818"/>
          <w:tab w:val="left" w:pos="6525"/>
          <w:tab w:val="left" w:pos="7377"/>
          <w:tab w:val="left" w:pos="8890"/>
          <w:tab w:val="left" w:pos="9732"/>
          <w:tab w:val="left" w:pos="10817"/>
        </w:tabs>
        <w:kinsoku w:val="0"/>
        <w:overflowPunct w:val="0"/>
        <w:spacing w:before="39"/>
        <w:ind w:right="121"/>
        <w:rPr>
          <w:spacing w:val="-1"/>
        </w:rPr>
      </w:pPr>
      <w:r>
        <w:rPr>
          <w:spacing w:val="-1"/>
          <w:w w:val="95"/>
        </w:rPr>
        <w:t>Kuruluş</w:t>
      </w:r>
      <w:r>
        <w:rPr>
          <w:spacing w:val="-1"/>
          <w:w w:val="95"/>
        </w:rPr>
        <w:tab/>
      </w:r>
      <w:r>
        <w:rPr>
          <w:spacing w:val="-1"/>
        </w:rPr>
        <w:t>organizasyonunda</w:t>
      </w:r>
      <w:r>
        <w:rPr>
          <w:spacing w:val="-1"/>
        </w:rPr>
        <w:tab/>
      </w:r>
      <w:r>
        <w:rPr>
          <w:spacing w:val="-1"/>
          <w:w w:val="95"/>
        </w:rPr>
        <w:t>gerçekleştirilmiş</w:t>
      </w:r>
      <w:r>
        <w:rPr>
          <w:spacing w:val="-1"/>
          <w:w w:val="95"/>
        </w:rPr>
        <w:tab/>
      </w:r>
      <w:r>
        <w:rPr>
          <w:spacing w:val="-1"/>
        </w:rPr>
        <w:t>önemli</w:t>
      </w:r>
      <w:r>
        <w:rPr>
          <w:spacing w:val="-1"/>
        </w:rPr>
        <w:tab/>
      </w:r>
      <w:r>
        <w:rPr>
          <w:spacing w:val="-1"/>
          <w:w w:val="95"/>
        </w:rPr>
        <w:t>değişikliklerin</w:t>
      </w:r>
      <w:r>
        <w:rPr>
          <w:spacing w:val="-1"/>
          <w:w w:val="95"/>
        </w:rPr>
        <w:tab/>
      </w:r>
      <w:r w:rsidR="00664936">
        <w:rPr>
          <w:spacing w:val="-1"/>
        </w:rPr>
        <w:t>EUROGAP</w:t>
      </w:r>
      <w:r w:rsidR="002E5FEC">
        <w:rPr>
          <w:spacing w:val="-1"/>
        </w:rPr>
        <w:t>’</w:t>
      </w:r>
      <w:r w:rsidR="008B5385"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45"/>
        </w:rPr>
        <w:t xml:space="preserve"> </w:t>
      </w:r>
      <w:r>
        <w:rPr>
          <w:spacing w:val="-1"/>
        </w:rPr>
        <w:t>bildirilmemesi,</w:t>
      </w:r>
    </w:p>
    <w:p w14:paraId="095600BA" w14:textId="77777777" w:rsidR="00DD554A" w:rsidRDefault="00DD554A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Ürün</w:t>
      </w:r>
      <w:r>
        <w:t xml:space="preserve"> </w:t>
      </w:r>
      <w:r>
        <w:rPr>
          <w:spacing w:val="-1"/>
        </w:rPr>
        <w:t>imalatının</w:t>
      </w:r>
      <w:r>
        <w:t xml:space="preserve"> </w:t>
      </w:r>
      <w:proofErr w:type="spellStart"/>
      <w:r>
        <w:rPr>
          <w:spacing w:val="-1"/>
        </w:rPr>
        <w:t>dokümante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edildiği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denetlendiği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uygulanmaması,</w:t>
      </w:r>
    </w:p>
    <w:p w14:paraId="4366A853" w14:textId="77777777" w:rsidR="00DD554A" w:rsidRDefault="00664936" w:rsidP="008D7F7F">
      <w:pPr>
        <w:pStyle w:val="GvdeMetni"/>
        <w:numPr>
          <w:ilvl w:val="0"/>
          <w:numId w:val="2"/>
        </w:numPr>
        <w:tabs>
          <w:tab w:val="left" w:pos="2025"/>
        </w:tabs>
        <w:kinsoku w:val="0"/>
        <w:overflowPunct w:val="0"/>
        <w:spacing w:before="39"/>
        <w:ind w:right="121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tarafından</w:t>
      </w:r>
      <w:r w:rsidR="00DD554A">
        <w:rPr>
          <w:spacing w:val="19"/>
        </w:rPr>
        <w:t xml:space="preserve"> </w:t>
      </w:r>
      <w:r w:rsidR="00DD554A">
        <w:t>ürün</w:t>
      </w:r>
      <w:r w:rsidR="00DD554A">
        <w:rPr>
          <w:spacing w:val="21"/>
        </w:rPr>
        <w:t xml:space="preserve"> </w:t>
      </w:r>
      <w:r w:rsidR="00DD554A">
        <w:rPr>
          <w:spacing w:val="-1"/>
        </w:rPr>
        <w:t>imalatına</w:t>
      </w:r>
      <w:r w:rsidR="00DD554A">
        <w:rPr>
          <w:spacing w:val="21"/>
        </w:rPr>
        <w:t xml:space="preserve"> </w:t>
      </w:r>
      <w:r w:rsidR="00DD554A">
        <w:rPr>
          <w:spacing w:val="-1"/>
        </w:rPr>
        <w:t>olumsuz</w:t>
      </w:r>
      <w:r w:rsidR="00DD554A">
        <w:rPr>
          <w:spacing w:val="20"/>
        </w:rPr>
        <w:t xml:space="preserve"> </w:t>
      </w:r>
      <w:r w:rsidR="00DD554A">
        <w:rPr>
          <w:spacing w:val="-1"/>
        </w:rPr>
        <w:t>etkileri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olacağı</w:t>
      </w:r>
      <w:r w:rsidR="00DD554A">
        <w:rPr>
          <w:spacing w:val="22"/>
        </w:rPr>
        <w:t xml:space="preserve"> </w:t>
      </w:r>
      <w:r w:rsidR="00DD554A">
        <w:rPr>
          <w:spacing w:val="-1"/>
        </w:rPr>
        <w:t>kanaati</w:t>
      </w:r>
      <w:r w:rsidR="00DD554A">
        <w:rPr>
          <w:spacing w:val="22"/>
        </w:rPr>
        <w:t xml:space="preserve"> </w:t>
      </w:r>
      <w:r w:rsidR="00DD554A">
        <w:rPr>
          <w:spacing w:val="-2"/>
        </w:rPr>
        <w:t>oluşan</w:t>
      </w:r>
      <w:r w:rsidR="00DD554A">
        <w:rPr>
          <w:spacing w:val="21"/>
        </w:rPr>
        <w:t xml:space="preserve"> </w:t>
      </w:r>
      <w:r w:rsidR="00DD554A">
        <w:rPr>
          <w:spacing w:val="-1"/>
        </w:rPr>
        <w:t>durumların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tespit</w:t>
      </w:r>
      <w:r w:rsidR="00DD554A">
        <w:rPr>
          <w:spacing w:val="85"/>
        </w:rPr>
        <w:t xml:space="preserve"> </w:t>
      </w:r>
      <w:r w:rsidR="00DD554A">
        <w:rPr>
          <w:spacing w:val="-1"/>
        </w:rPr>
        <w:t>edilmesi,</w:t>
      </w:r>
    </w:p>
    <w:p w14:paraId="5454604D" w14:textId="77777777" w:rsidR="00DD554A" w:rsidRDefault="00DD554A" w:rsidP="008D7F7F">
      <w:pPr>
        <w:pStyle w:val="GvdeMetni"/>
        <w:kinsoku w:val="0"/>
        <w:overflowPunct w:val="0"/>
        <w:spacing w:before="68"/>
        <w:rPr>
          <w:spacing w:val="-1"/>
        </w:rPr>
      </w:pPr>
      <w:r>
        <w:rPr>
          <w:spacing w:val="-2"/>
        </w:rPr>
        <w:t>Askıya</w:t>
      </w:r>
      <w: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-1"/>
        </w:rPr>
        <w:t>sebebine</w:t>
      </w:r>
      <w:r>
        <w:t xml:space="preserve"> </w:t>
      </w:r>
      <w:r>
        <w:rPr>
          <w:spacing w:val="-1"/>
        </w:rPr>
        <w:t>bağlı</w:t>
      </w:r>
      <w:r>
        <w:rPr>
          <w:spacing w:val="-2"/>
        </w:rPr>
        <w:t xml:space="preserve"> </w:t>
      </w:r>
      <w:r>
        <w:rPr>
          <w:spacing w:val="-1"/>
        </w:rPr>
        <w:t>olarak,</w:t>
      </w:r>
      <w: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2"/>
        </w:rPr>
        <w:t>programa</w:t>
      </w:r>
      <w:r>
        <w:t xml:space="preserve"> </w:t>
      </w:r>
      <w:r>
        <w:rPr>
          <w:spacing w:val="-1"/>
        </w:rPr>
        <w:t>uyulacaktır.</w:t>
      </w:r>
    </w:p>
    <w:p w14:paraId="43FF563E" w14:textId="77777777" w:rsidR="00DD554A" w:rsidRDefault="00DD554A" w:rsidP="008D7F7F">
      <w:pPr>
        <w:pStyle w:val="GvdeMetni"/>
        <w:kinsoku w:val="0"/>
        <w:overflowPunct w:val="0"/>
        <w:ind w:left="0"/>
        <w:rPr>
          <w:sz w:val="7"/>
          <w:szCs w:val="7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7"/>
        <w:gridCol w:w="4348"/>
      </w:tblGrid>
      <w:tr w:rsidR="00DD554A" w14:paraId="18925049" w14:textId="77777777" w:rsidTr="005B0AA3">
        <w:trPr>
          <w:trHeight w:hRule="exact" w:val="46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1C4A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30" w:line="275" w:lineRule="auto"/>
              <w:ind w:left="102" w:right="103"/>
              <w:rPr>
                <w:sz w:val="18"/>
              </w:rPr>
            </w:pPr>
            <w:r w:rsidRPr="007239C4">
              <w:rPr>
                <w:b/>
                <w:bCs/>
                <w:spacing w:val="-1"/>
                <w:sz w:val="18"/>
                <w:szCs w:val="20"/>
              </w:rPr>
              <w:t>Askıya</w:t>
            </w:r>
            <w:r w:rsidRPr="007239C4">
              <w:rPr>
                <w:b/>
                <w:bCs/>
                <w:sz w:val="18"/>
                <w:szCs w:val="20"/>
              </w:rPr>
              <w:t xml:space="preserve"> almaya yol açabilecek</w:t>
            </w:r>
            <w:r w:rsidRPr="007239C4">
              <w:rPr>
                <w:b/>
                <w:bCs/>
                <w:spacing w:val="29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z w:val="18"/>
                <w:szCs w:val="20"/>
              </w:rPr>
              <w:t>ihbarın gönderilmesini</w:t>
            </w:r>
            <w:r w:rsidRPr="007239C4">
              <w:rPr>
                <w:b/>
                <w:bCs/>
                <w:spacing w:val="26"/>
                <w:w w:val="99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pacing w:val="-1"/>
                <w:sz w:val="18"/>
                <w:szCs w:val="20"/>
              </w:rPr>
              <w:t>gerektiren</w:t>
            </w:r>
            <w:r w:rsidRPr="007239C4">
              <w:rPr>
                <w:b/>
                <w:bCs/>
                <w:spacing w:val="-15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pacing w:val="1"/>
                <w:sz w:val="18"/>
                <w:szCs w:val="20"/>
              </w:rPr>
              <w:t>durum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08B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172"/>
              <w:ind w:left="102"/>
              <w:rPr>
                <w:sz w:val="18"/>
              </w:rPr>
            </w:pPr>
            <w:r w:rsidRPr="007239C4">
              <w:rPr>
                <w:b/>
                <w:bCs/>
                <w:spacing w:val="-1"/>
                <w:sz w:val="18"/>
                <w:szCs w:val="20"/>
              </w:rPr>
              <w:t>Askıya</w:t>
            </w:r>
            <w:r w:rsidRPr="007239C4">
              <w:rPr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z w:val="18"/>
                <w:szCs w:val="20"/>
              </w:rPr>
              <w:t>almadan</w:t>
            </w:r>
            <w:r w:rsidRPr="007239C4">
              <w:rPr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z w:val="18"/>
                <w:szCs w:val="20"/>
              </w:rPr>
              <w:t>önceki</w:t>
            </w:r>
            <w:r w:rsidRPr="007239C4">
              <w:rPr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z w:val="18"/>
                <w:szCs w:val="20"/>
              </w:rPr>
              <w:t>ihbar</w:t>
            </w:r>
            <w:r w:rsidRPr="007239C4">
              <w:rPr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b/>
                <w:bCs/>
                <w:spacing w:val="-1"/>
                <w:sz w:val="18"/>
                <w:szCs w:val="20"/>
              </w:rPr>
              <w:t>süresi</w:t>
            </w:r>
          </w:p>
        </w:tc>
      </w:tr>
      <w:tr w:rsidR="00DD554A" w14:paraId="0CDE188E" w14:textId="77777777" w:rsidTr="006660F7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78D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8"/>
              <w:ind w:left="102"/>
              <w:rPr>
                <w:sz w:val="18"/>
              </w:rPr>
            </w:pPr>
            <w:r w:rsidRPr="007239C4">
              <w:rPr>
                <w:spacing w:val="-1"/>
                <w:sz w:val="18"/>
                <w:szCs w:val="20"/>
              </w:rPr>
              <w:t>İmalatçı</w:t>
            </w:r>
            <w:r w:rsidRPr="007239C4">
              <w:rPr>
                <w:spacing w:val="-10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tarafından</w:t>
            </w:r>
            <w:r w:rsidRPr="007239C4">
              <w:rPr>
                <w:spacing w:val="-10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askıya</w:t>
            </w:r>
            <w:r w:rsidRPr="007239C4">
              <w:rPr>
                <w:spacing w:val="-8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almanın</w:t>
            </w:r>
            <w:r w:rsidRPr="007239C4">
              <w:rPr>
                <w:spacing w:val="-11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istenmesi: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D8D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8"/>
              <w:ind w:left="102"/>
              <w:rPr>
                <w:sz w:val="18"/>
              </w:rPr>
            </w:pPr>
            <w:r w:rsidRPr="007239C4">
              <w:rPr>
                <w:sz w:val="18"/>
                <w:szCs w:val="20"/>
              </w:rPr>
              <w:t>Belgelendirme</w:t>
            </w:r>
            <w:r w:rsidRPr="007239C4">
              <w:rPr>
                <w:spacing w:val="-13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kuruluşu</w:t>
            </w:r>
            <w:r w:rsidRPr="007239C4">
              <w:rPr>
                <w:spacing w:val="-14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tarafından</w:t>
            </w:r>
            <w:r w:rsidRPr="007239C4">
              <w:rPr>
                <w:spacing w:val="-13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belirtilmelidir</w:t>
            </w:r>
          </w:p>
        </w:tc>
      </w:tr>
      <w:tr w:rsidR="00DD554A" w14:paraId="0918E672" w14:textId="77777777" w:rsidTr="005B0AA3">
        <w:trPr>
          <w:trHeight w:hRule="exact" w:val="42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BCA7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6" w:line="275" w:lineRule="auto"/>
              <w:ind w:left="102" w:right="105"/>
              <w:rPr>
                <w:sz w:val="18"/>
              </w:rPr>
            </w:pPr>
            <w:r w:rsidRPr="007239C4">
              <w:rPr>
                <w:sz w:val="18"/>
                <w:szCs w:val="20"/>
              </w:rPr>
              <w:t>Belgelendirme</w:t>
            </w:r>
            <w:r w:rsidRPr="007239C4">
              <w:rPr>
                <w:spacing w:val="12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kuruluşunun</w:t>
            </w:r>
            <w:r w:rsidRPr="007239C4">
              <w:rPr>
                <w:spacing w:val="11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ürünün</w:t>
            </w:r>
            <w:r w:rsidRPr="007239C4">
              <w:rPr>
                <w:spacing w:val="11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tehlikeli</w:t>
            </w:r>
            <w:r w:rsidRPr="007239C4">
              <w:rPr>
                <w:spacing w:val="12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olduğunu</w:t>
            </w:r>
            <w:r w:rsidRPr="007239C4">
              <w:rPr>
                <w:spacing w:val="11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tespit</w:t>
            </w:r>
            <w:r w:rsidRPr="007239C4">
              <w:rPr>
                <w:spacing w:val="54"/>
                <w:w w:val="99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etmesi: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DED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158"/>
              <w:ind w:left="102"/>
              <w:rPr>
                <w:sz w:val="18"/>
              </w:rPr>
            </w:pPr>
            <w:r w:rsidRPr="007239C4">
              <w:rPr>
                <w:sz w:val="18"/>
                <w:szCs w:val="20"/>
              </w:rPr>
              <w:t>Yok</w:t>
            </w:r>
          </w:p>
        </w:tc>
      </w:tr>
      <w:tr w:rsidR="00DD554A" w14:paraId="73A958BB" w14:textId="77777777" w:rsidTr="006660F7">
        <w:trPr>
          <w:trHeight w:hRule="exact" w:val="524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4F2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6" w:line="275" w:lineRule="auto"/>
              <w:ind w:left="102" w:right="105"/>
              <w:rPr>
                <w:sz w:val="18"/>
              </w:rPr>
            </w:pPr>
            <w:r w:rsidRPr="007239C4">
              <w:rPr>
                <w:spacing w:val="-1"/>
                <w:sz w:val="18"/>
                <w:szCs w:val="20"/>
              </w:rPr>
              <w:t>Mevcut</w:t>
            </w:r>
            <w:r w:rsidRPr="007239C4">
              <w:rPr>
                <w:spacing w:val="47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 xml:space="preserve">bir standardın </w:t>
            </w:r>
            <w:r w:rsidRPr="007239C4">
              <w:rPr>
                <w:spacing w:val="-1"/>
                <w:sz w:val="18"/>
                <w:szCs w:val="20"/>
              </w:rPr>
              <w:t>emniyet</w:t>
            </w:r>
            <w:r w:rsidRPr="007239C4">
              <w:rPr>
                <w:sz w:val="18"/>
                <w:szCs w:val="20"/>
              </w:rPr>
              <w:t xml:space="preserve"> dışı bir sebepten </w:t>
            </w:r>
            <w:r w:rsidRPr="007239C4">
              <w:rPr>
                <w:spacing w:val="-1"/>
                <w:sz w:val="18"/>
                <w:szCs w:val="20"/>
              </w:rPr>
              <w:t>ihlal</w:t>
            </w:r>
            <w:r w:rsidRPr="007239C4">
              <w:rPr>
                <w:spacing w:val="34"/>
                <w:w w:val="99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edilmesi: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7DDE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158"/>
              <w:ind w:left="102"/>
              <w:rPr>
                <w:sz w:val="18"/>
              </w:rPr>
            </w:pPr>
            <w:r w:rsidRPr="007239C4">
              <w:rPr>
                <w:spacing w:val="-1"/>
                <w:sz w:val="18"/>
                <w:szCs w:val="20"/>
              </w:rPr>
              <w:t>Azami</w:t>
            </w:r>
            <w:r w:rsidRPr="007239C4">
              <w:rPr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60</w:t>
            </w:r>
            <w:r w:rsidRPr="007239C4">
              <w:rPr>
                <w:spacing w:val="-4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gün</w:t>
            </w:r>
          </w:p>
        </w:tc>
      </w:tr>
      <w:tr w:rsidR="00DD554A" w14:paraId="0A14B69A" w14:textId="77777777" w:rsidTr="006660F7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E8C8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8"/>
              <w:ind w:left="102"/>
              <w:rPr>
                <w:sz w:val="18"/>
              </w:rPr>
            </w:pPr>
            <w:r w:rsidRPr="007239C4">
              <w:rPr>
                <w:sz w:val="18"/>
                <w:szCs w:val="20"/>
              </w:rPr>
              <w:t>Belgelendirme</w:t>
            </w:r>
            <w:r w:rsidRPr="007239C4">
              <w:rPr>
                <w:spacing w:val="-14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kuruluşuna</w:t>
            </w:r>
            <w:r w:rsidRPr="007239C4">
              <w:rPr>
                <w:spacing w:val="-13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ücretlerin</w:t>
            </w:r>
            <w:r w:rsidRPr="007239C4">
              <w:rPr>
                <w:spacing w:val="-14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ödenmemesi: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6C9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8"/>
              <w:ind w:left="102"/>
              <w:rPr>
                <w:sz w:val="18"/>
              </w:rPr>
            </w:pPr>
            <w:r w:rsidRPr="007239C4">
              <w:rPr>
                <w:spacing w:val="-1"/>
                <w:sz w:val="18"/>
                <w:szCs w:val="20"/>
              </w:rPr>
              <w:t>Azami</w:t>
            </w:r>
            <w:r w:rsidRPr="007239C4">
              <w:rPr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30</w:t>
            </w:r>
            <w:r w:rsidRPr="007239C4">
              <w:rPr>
                <w:spacing w:val="-4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gün</w:t>
            </w:r>
          </w:p>
        </w:tc>
      </w:tr>
      <w:tr w:rsidR="00DD554A" w14:paraId="2F9501E6" w14:textId="77777777" w:rsidTr="006660F7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3A8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6"/>
              <w:ind w:left="102"/>
              <w:rPr>
                <w:sz w:val="18"/>
              </w:rPr>
            </w:pPr>
            <w:r w:rsidRPr="007239C4">
              <w:rPr>
                <w:sz w:val="18"/>
                <w:szCs w:val="20"/>
              </w:rPr>
              <w:t>Belge</w:t>
            </w:r>
            <w:r w:rsidRPr="007239C4">
              <w:rPr>
                <w:spacing w:val="-8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verme</w:t>
            </w:r>
            <w:r w:rsidRPr="007239C4">
              <w:rPr>
                <w:spacing w:val="-8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anlaşmasının</w:t>
            </w:r>
            <w:r w:rsidRPr="007239C4">
              <w:rPr>
                <w:spacing w:val="-9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diğer</w:t>
            </w:r>
            <w:r w:rsidRPr="007239C4">
              <w:rPr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hükümlerinin</w:t>
            </w:r>
            <w:r w:rsidRPr="007239C4">
              <w:rPr>
                <w:spacing w:val="-9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ihlal</w:t>
            </w:r>
            <w:r w:rsidRPr="007239C4">
              <w:rPr>
                <w:spacing w:val="-8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edilmesi: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956" w14:textId="77777777" w:rsidR="00DD554A" w:rsidRPr="007239C4" w:rsidRDefault="00DD554A" w:rsidP="008D7F7F">
            <w:pPr>
              <w:pStyle w:val="TableParagraph"/>
              <w:kinsoku w:val="0"/>
              <w:overflowPunct w:val="0"/>
              <w:spacing w:before="26"/>
              <w:ind w:left="102"/>
              <w:rPr>
                <w:sz w:val="18"/>
              </w:rPr>
            </w:pPr>
            <w:r w:rsidRPr="007239C4">
              <w:rPr>
                <w:spacing w:val="-1"/>
                <w:sz w:val="18"/>
                <w:szCs w:val="20"/>
              </w:rPr>
              <w:t>Azami</w:t>
            </w:r>
            <w:r w:rsidRPr="007239C4">
              <w:rPr>
                <w:spacing w:val="-7"/>
                <w:sz w:val="18"/>
                <w:szCs w:val="20"/>
              </w:rPr>
              <w:t xml:space="preserve"> </w:t>
            </w:r>
            <w:r w:rsidRPr="007239C4">
              <w:rPr>
                <w:sz w:val="18"/>
                <w:szCs w:val="20"/>
              </w:rPr>
              <w:t>60</w:t>
            </w:r>
            <w:r w:rsidRPr="007239C4">
              <w:rPr>
                <w:spacing w:val="-4"/>
                <w:sz w:val="18"/>
                <w:szCs w:val="20"/>
              </w:rPr>
              <w:t xml:space="preserve"> </w:t>
            </w:r>
            <w:r w:rsidRPr="007239C4">
              <w:rPr>
                <w:spacing w:val="-1"/>
                <w:sz w:val="18"/>
                <w:szCs w:val="20"/>
              </w:rPr>
              <w:t>gün</w:t>
            </w:r>
          </w:p>
        </w:tc>
      </w:tr>
      <w:tr w:rsidR="00DD554A" w14:paraId="55225237" w14:textId="77777777" w:rsidTr="006660F7">
        <w:trPr>
          <w:trHeight w:hRule="exact" w:val="53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D3D" w14:textId="77777777" w:rsidR="00DD554A" w:rsidRPr="007239C4" w:rsidRDefault="00902B59" w:rsidP="00902B59">
            <w:pPr>
              <w:pStyle w:val="TableParagraph"/>
              <w:kinsoku w:val="0"/>
              <w:overflowPunct w:val="0"/>
              <w:spacing w:before="26"/>
              <w:ind w:left="102"/>
              <w:rPr>
                <w:sz w:val="18"/>
              </w:rPr>
            </w:pPr>
            <w:r w:rsidRPr="007239C4">
              <w:rPr>
                <w:sz w:val="18"/>
                <w:szCs w:val="20"/>
              </w:rPr>
              <w:t xml:space="preserve">Bir </w:t>
            </w:r>
            <w:r w:rsidRPr="00902B59">
              <w:rPr>
                <w:sz w:val="18"/>
                <w:szCs w:val="20"/>
              </w:rPr>
              <w:t>standardın</w:t>
            </w:r>
            <w:r w:rsidRPr="007239C4">
              <w:rPr>
                <w:sz w:val="18"/>
                <w:szCs w:val="20"/>
              </w:rPr>
              <w:t xml:space="preserve"> </w:t>
            </w:r>
            <w:r w:rsidRPr="00902B59">
              <w:rPr>
                <w:sz w:val="18"/>
                <w:szCs w:val="20"/>
              </w:rPr>
              <w:t>revizyonu</w:t>
            </w:r>
            <w:r w:rsidRPr="007239C4">
              <w:rPr>
                <w:sz w:val="18"/>
                <w:szCs w:val="20"/>
              </w:rPr>
              <w:t xml:space="preserve"> </w:t>
            </w:r>
            <w:r w:rsidRPr="00902B59">
              <w:rPr>
                <w:sz w:val="18"/>
                <w:szCs w:val="20"/>
              </w:rPr>
              <w:t>ile</w:t>
            </w:r>
            <w:r w:rsidR="00DD554A" w:rsidRPr="007239C4">
              <w:rPr>
                <w:sz w:val="18"/>
                <w:szCs w:val="20"/>
              </w:rPr>
              <w:t xml:space="preserve"> ilgili olarak </w:t>
            </w:r>
            <w:r w:rsidR="00DD554A" w:rsidRPr="00902B59">
              <w:rPr>
                <w:sz w:val="18"/>
                <w:szCs w:val="20"/>
              </w:rPr>
              <w:t xml:space="preserve">yeni </w:t>
            </w:r>
            <w:r w:rsidR="00DD554A" w:rsidRPr="007239C4">
              <w:rPr>
                <w:sz w:val="18"/>
                <w:szCs w:val="20"/>
              </w:rPr>
              <w:t>şartlara</w:t>
            </w:r>
            <w:r w:rsidR="00DD554A" w:rsidRPr="00902B59">
              <w:rPr>
                <w:sz w:val="18"/>
                <w:szCs w:val="20"/>
              </w:rPr>
              <w:t xml:space="preserve"> mecburi uygunluk: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7FB" w14:textId="77777777" w:rsidR="00DD554A" w:rsidRPr="007239C4" w:rsidRDefault="00A07F36" w:rsidP="008D7F7F">
            <w:pPr>
              <w:pStyle w:val="TableParagraph"/>
              <w:kinsoku w:val="0"/>
              <w:overflowPunct w:val="0"/>
              <w:spacing w:before="26" w:line="275" w:lineRule="auto"/>
              <w:ind w:left="102" w:right="655"/>
              <w:rPr>
                <w:sz w:val="18"/>
              </w:rPr>
            </w:pPr>
            <w:r>
              <w:rPr>
                <w:spacing w:val="-1"/>
                <w:sz w:val="18"/>
                <w:szCs w:val="20"/>
              </w:rPr>
              <w:t>Ürün Standardı</w:t>
            </w:r>
            <w:r w:rsidR="00DD554A" w:rsidRPr="007239C4">
              <w:rPr>
                <w:spacing w:val="-10"/>
                <w:sz w:val="18"/>
                <w:szCs w:val="20"/>
              </w:rPr>
              <w:t xml:space="preserve"> </w:t>
            </w:r>
            <w:r w:rsidR="00DD554A" w:rsidRPr="007239C4">
              <w:rPr>
                <w:sz w:val="18"/>
                <w:szCs w:val="20"/>
              </w:rPr>
              <w:t>belgelendirme</w:t>
            </w:r>
            <w:r w:rsidR="00DD554A" w:rsidRPr="007239C4">
              <w:rPr>
                <w:spacing w:val="-10"/>
                <w:sz w:val="18"/>
                <w:szCs w:val="20"/>
              </w:rPr>
              <w:t xml:space="preserve"> </w:t>
            </w:r>
            <w:r w:rsidR="00DD554A" w:rsidRPr="007239C4">
              <w:rPr>
                <w:spacing w:val="-1"/>
                <w:sz w:val="18"/>
                <w:szCs w:val="20"/>
              </w:rPr>
              <w:t>programında</w:t>
            </w:r>
            <w:r w:rsidR="00DD554A" w:rsidRPr="007239C4">
              <w:rPr>
                <w:spacing w:val="46"/>
                <w:w w:val="99"/>
                <w:sz w:val="18"/>
                <w:szCs w:val="20"/>
              </w:rPr>
              <w:t xml:space="preserve"> </w:t>
            </w:r>
            <w:r w:rsidR="00DD554A" w:rsidRPr="007239C4">
              <w:rPr>
                <w:spacing w:val="-1"/>
                <w:sz w:val="18"/>
                <w:szCs w:val="20"/>
              </w:rPr>
              <w:t>belirtildiği</w:t>
            </w:r>
            <w:r w:rsidR="00DD554A" w:rsidRPr="007239C4">
              <w:rPr>
                <w:spacing w:val="-16"/>
                <w:sz w:val="18"/>
                <w:szCs w:val="20"/>
              </w:rPr>
              <w:t xml:space="preserve"> </w:t>
            </w:r>
            <w:r w:rsidR="00DD554A" w:rsidRPr="007239C4">
              <w:rPr>
                <w:sz w:val="18"/>
                <w:szCs w:val="20"/>
              </w:rPr>
              <w:t>şekilde</w:t>
            </w:r>
          </w:p>
        </w:tc>
      </w:tr>
    </w:tbl>
    <w:p w14:paraId="20B8E425" w14:textId="77777777" w:rsidR="00DD554A" w:rsidRDefault="00DD554A" w:rsidP="008D7F7F">
      <w:pPr>
        <w:pStyle w:val="GvdeMetni"/>
        <w:kinsoku w:val="0"/>
        <w:overflowPunct w:val="0"/>
        <w:spacing w:before="56" w:line="250" w:lineRule="auto"/>
        <w:ind w:right="115"/>
        <w:rPr>
          <w:spacing w:val="-1"/>
        </w:rPr>
      </w:pPr>
      <w:r>
        <w:rPr>
          <w:spacing w:val="-1"/>
        </w:rPr>
        <w:lastRenderedPageBreak/>
        <w:t>Belgenin</w:t>
      </w:r>
      <w:r>
        <w:rPr>
          <w:spacing w:val="7"/>
        </w:rPr>
        <w:t xml:space="preserve"> </w:t>
      </w:r>
      <w:r>
        <w:rPr>
          <w:spacing w:val="-1"/>
        </w:rPr>
        <w:t>askıya</w:t>
      </w:r>
      <w:r>
        <w:rPr>
          <w:spacing w:val="7"/>
        </w:rPr>
        <w:t xml:space="preserve"> </w:t>
      </w:r>
      <w:r>
        <w:rPr>
          <w:spacing w:val="-1"/>
        </w:rPr>
        <w:t>alındığı</w:t>
      </w:r>
      <w:r>
        <w:rPr>
          <w:spacing w:val="8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askıya</w:t>
      </w:r>
      <w:r>
        <w:rPr>
          <w:spacing w:val="7"/>
        </w:rPr>
        <w:t xml:space="preserve"> </w:t>
      </w:r>
      <w:r>
        <w:rPr>
          <w:spacing w:val="-1"/>
        </w:rPr>
        <w:t>alma</w:t>
      </w:r>
      <w:r>
        <w:rPr>
          <w:spacing w:val="7"/>
        </w:rPr>
        <w:t xml:space="preserve"> </w:t>
      </w:r>
      <w:r>
        <w:rPr>
          <w:spacing w:val="-1"/>
        </w:rPr>
        <w:t>işleminin</w:t>
      </w:r>
      <w:r>
        <w:rPr>
          <w:spacing w:val="7"/>
        </w:rPr>
        <w:t xml:space="preserve"> </w:t>
      </w:r>
      <w:r>
        <w:rPr>
          <w:spacing w:val="-2"/>
        </w:rPr>
        <w:t>kaldırıldığı</w:t>
      </w:r>
      <w:r>
        <w:rPr>
          <w:spacing w:val="8"/>
        </w:rPr>
        <w:t xml:space="preserve"> </w:t>
      </w:r>
      <w:r>
        <w:rPr>
          <w:spacing w:val="-1"/>
        </w:rPr>
        <w:t>kuruluşa</w:t>
      </w:r>
      <w:r>
        <w:rPr>
          <w:spacing w:val="7"/>
        </w:rPr>
        <w:t xml:space="preserve"> </w:t>
      </w:r>
      <w:r>
        <w:rPr>
          <w:spacing w:val="-1"/>
        </w:rPr>
        <w:t>yazılı</w:t>
      </w:r>
      <w:r>
        <w:rPr>
          <w:spacing w:val="8"/>
        </w:rPr>
        <w:t xml:space="preserve"> </w:t>
      </w:r>
      <w:r>
        <w:rPr>
          <w:spacing w:val="-1"/>
        </w:rPr>
        <w:t>(taahhütlü</w:t>
      </w:r>
      <w:r>
        <w:rPr>
          <w:spacing w:val="7"/>
        </w:rPr>
        <w:t xml:space="preserve"> </w:t>
      </w:r>
      <w:r>
        <w:rPr>
          <w:spacing w:val="-1"/>
        </w:rPr>
        <w:t>mektup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eşdeğer</w:t>
      </w:r>
      <w:r>
        <w:rPr>
          <w:spacing w:val="77"/>
        </w:rPr>
        <w:t xml:space="preserve"> </w:t>
      </w:r>
      <w:r>
        <w:rPr>
          <w:spacing w:val="-1"/>
        </w:rPr>
        <w:t>usullerle)</w:t>
      </w:r>
      <w:r>
        <w:rPr>
          <w:spacing w:val="39"/>
        </w:rPr>
        <w:t xml:space="preserve"> </w:t>
      </w:r>
      <w:r>
        <w:rPr>
          <w:spacing w:val="-1"/>
        </w:rPr>
        <w:t>olarak</w:t>
      </w:r>
      <w:r>
        <w:rPr>
          <w:spacing w:val="36"/>
        </w:rPr>
        <w:t xml:space="preserve"> </w:t>
      </w:r>
      <w:r>
        <w:rPr>
          <w:spacing w:val="-1"/>
        </w:rPr>
        <w:t>bildirilir.</w:t>
      </w:r>
      <w:r>
        <w:rPr>
          <w:spacing w:val="38"/>
        </w:rPr>
        <w:t xml:space="preserve"> </w:t>
      </w:r>
      <w:r>
        <w:rPr>
          <w:spacing w:val="-1"/>
        </w:rPr>
        <w:t>Belgenin</w:t>
      </w:r>
      <w:r>
        <w:rPr>
          <w:spacing w:val="38"/>
        </w:rPr>
        <w:t xml:space="preserve"> </w:t>
      </w:r>
      <w:r>
        <w:rPr>
          <w:spacing w:val="-1"/>
        </w:rPr>
        <w:t>askıya</w:t>
      </w:r>
      <w:r>
        <w:rPr>
          <w:spacing w:val="38"/>
        </w:rPr>
        <w:t xml:space="preserve"> </w:t>
      </w:r>
      <w:r>
        <w:rPr>
          <w:spacing w:val="-1"/>
        </w:rPr>
        <w:t>alınma</w:t>
      </w:r>
      <w:r>
        <w:rPr>
          <w:spacing w:val="38"/>
        </w:rPr>
        <w:t xml:space="preserve"> </w:t>
      </w:r>
      <w:r>
        <w:t>kararı</w:t>
      </w:r>
      <w:r>
        <w:rPr>
          <w:spacing w:val="39"/>
        </w:rPr>
        <w:t xml:space="preserve"> </w:t>
      </w:r>
      <w:r>
        <w:rPr>
          <w:spacing w:val="-1"/>
        </w:rPr>
        <w:t>Belgelendirme</w:t>
      </w:r>
      <w:r>
        <w:rPr>
          <w:spacing w:val="38"/>
        </w:rPr>
        <w:t xml:space="preserve"> </w:t>
      </w:r>
      <w:r>
        <w:rPr>
          <w:spacing w:val="-1"/>
        </w:rPr>
        <w:t>Komitesi’nce</w:t>
      </w:r>
      <w:r>
        <w:rPr>
          <w:spacing w:val="39"/>
        </w:rPr>
        <w:t xml:space="preserve"> </w:t>
      </w:r>
      <w:r>
        <w:rPr>
          <w:spacing w:val="-1"/>
        </w:rPr>
        <w:t>alınır.</w:t>
      </w:r>
      <w:r>
        <w:rPr>
          <w:spacing w:val="35"/>
        </w:rPr>
        <w:t xml:space="preserve"> </w:t>
      </w:r>
      <w:r w:rsidR="00664936">
        <w:rPr>
          <w:spacing w:val="-2"/>
        </w:rPr>
        <w:t>EUROGAP</w:t>
      </w:r>
      <w:r>
        <w:rPr>
          <w:spacing w:val="37"/>
        </w:rPr>
        <w:t xml:space="preserve"> </w:t>
      </w:r>
      <w:r>
        <w:rPr>
          <w:spacing w:val="-1"/>
        </w:rPr>
        <w:t>gerekli</w:t>
      </w:r>
      <w:r>
        <w:rPr>
          <w:spacing w:val="39"/>
        </w:rPr>
        <w:t xml:space="preserve"> </w:t>
      </w:r>
      <w:r>
        <w:rPr>
          <w:spacing w:val="-1"/>
        </w:rPr>
        <w:t>gördüğünde</w:t>
      </w:r>
      <w:r>
        <w:rPr>
          <w:spacing w:val="38"/>
        </w:rPr>
        <w:t xml:space="preserve"> </w:t>
      </w:r>
      <w:r>
        <w:rPr>
          <w:spacing w:val="-1"/>
        </w:rPr>
        <w:t>askıya</w:t>
      </w:r>
      <w:r>
        <w:rPr>
          <w:spacing w:val="38"/>
        </w:rPr>
        <w:t xml:space="preserve"> </w:t>
      </w:r>
      <w:r>
        <w:rPr>
          <w:spacing w:val="-2"/>
        </w:rPr>
        <w:t>alma</w:t>
      </w:r>
      <w:r>
        <w:rPr>
          <w:spacing w:val="38"/>
        </w:rPr>
        <w:t xml:space="preserve"> </w:t>
      </w:r>
      <w:r>
        <w:rPr>
          <w:spacing w:val="-1"/>
        </w:rPr>
        <w:t>süresini</w:t>
      </w:r>
      <w:r>
        <w:rPr>
          <w:spacing w:val="36"/>
        </w:rPr>
        <w:t xml:space="preserve"> </w:t>
      </w:r>
      <w:r>
        <w:rPr>
          <w:spacing w:val="-1"/>
        </w:rPr>
        <w:t>bir</w:t>
      </w:r>
      <w:r>
        <w:rPr>
          <w:spacing w:val="39"/>
        </w:rPr>
        <w:t xml:space="preserve"> </w:t>
      </w:r>
      <w:r>
        <w:rPr>
          <w:spacing w:val="-1"/>
        </w:rPr>
        <w:t>kez</w:t>
      </w:r>
      <w:r>
        <w:rPr>
          <w:spacing w:val="36"/>
        </w:rPr>
        <w:t xml:space="preserve"> </w:t>
      </w:r>
      <w:r>
        <w:t>daha</w:t>
      </w:r>
      <w:r>
        <w:rPr>
          <w:spacing w:val="38"/>
        </w:rPr>
        <w:t xml:space="preserve"> </w:t>
      </w:r>
      <w:r>
        <w:rPr>
          <w:spacing w:val="-2"/>
        </w:rPr>
        <w:t>olmak</w:t>
      </w:r>
      <w:r>
        <w:rPr>
          <w:spacing w:val="36"/>
        </w:rPr>
        <w:t xml:space="preserve"> </w:t>
      </w:r>
      <w:r>
        <w:rPr>
          <w:spacing w:val="-1"/>
        </w:rPr>
        <w:t>üzere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çok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ay</w:t>
      </w:r>
      <w:r>
        <w:rPr>
          <w:spacing w:val="36"/>
        </w:rPr>
        <w:t xml:space="preserve"> </w:t>
      </w:r>
      <w:r>
        <w:rPr>
          <w:spacing w:val="-1"/>
        </w:rPr>
        <w:t>daha</w:t>
      </w:r>
      <w:r>
        <w:rPr>
          <w:spacing w:val="38"/>
        </w:rPr>
        <w:t xml:space="preserve"> </w:t>
      </w:r>
      <w:r>
        <w:rPr>
          <w:spacing w:val="-1"/>
        </w:rPr>
        <w:t>uzatabilir.</w:t>
      </w:r>
      <w:r>
        <w:rPr>
          <w:spacing w:val="61"/>
        </w:rPr>
        <w:t xml:space="preserve"> </w:t>
      </w:r>
      <w:r>
        <w:rPr>
          <w:spacing w:val="-1"/>
        </w:rPr>
        <w:t>Ayrıca</w:t>
      </w:r>
      <w:r>
        <w:t xml:space="preserve"> </w:t>
      </w:r>
      <w:r>
        <w:rPr>
          <w:spacing w:val="-1"/>
        </w:rPr>
        <w:t>kuruluş</w:t>
      </w:r>
      <w:r>
        <w:t xml:space="preserve"> </w:t>
      </w:r>
      <w:r>
        <w:rPr>
          <w:spacing w:val="-1"/>
        </w:rPr>
        <w:t>talebi</w:t>
      </w:r>
      <w:r>
        <w:rPr>
          <w:spacing w:val="1"/>
        </w:rPr>
        <w:t xml:space="preserve"> </w:t>
      </w:r>
      <w:r>
        <w:rPr>
          <w:spacing w:val="-1"/>
        </w:rPr>
        <w:t>üzerine,</w:t>
      </w:r>
      <w:r>
        <w:t xml:space="preserve"> </w:t>
      </w:r>
      <w:r>
        <w:rPr>
          <w:spacing w:val="-1"/>
        </w:rPr>
        <w:t>makul</w:t>
      </w:r>
      <w:r>
        <w:rPr>
          <w:spacing w:val="1"/>
        </w:rPr>
        <w:t xml:space="preserve"> </w:t>
      </w:r>
      <w:r>
        <w:rPr>
          <w:spacing w:val="-1"/>
        </w:rPr>
        <w:t>gerekçeler</w:t>
      </w:r>
      <w:r>
        <w:rPr>
          <w:spacing w:val="1"/>
        </w:rPr>
        <w:t xml:space="preserve"> </w:t>
      </w:r>
      <w:r>
        <w:rPr>
          <w:spacing w:val="-1"/>
        </w:rPr>
        <w:t>bulunması</w:t>
      </w:r>
      <w:r>
        <w:rPr>
          <w:spacing w:val="1"/>
        </w:rPr>
        <w:t xml:space="preserve"> </w:t>
      </w:r>
      <w:r>
        <w:rPr>
          <w:spacing w:val="-1"/>
        </w:rPr>
        <w:t>kaydı</w:t>
      </w:r>
      <w:r>
        <w:rPr>
          <w:spacing w:val="1"/>
        </w:rPr>
        <w:t xml:space="preserve"> </w:t>
      </w:r>
      <w:r>
        <w:t xml:space="preserve">ile ürün </w:t>
      </w:r>
      <w:r>
        <w:rPr>
          <w:spacing w:val="-1"/>
        </w:rPr>
        <w:t>belgesi</w:t>
      </w:r>
      <w:r>
        <w:rPr>
          <w:spacing w:val="-2"/>
        </w:rPr>
        <w:t xml:space="preserve"> </w:t>
      </w:r>
      <w:r w:rsidR="00664936">
        <w:rPr>
          <w:spacing w:val="-1"/>
        </w:rPr>
        <w:t>EUROGAP</w:t>
      </w:r>
      <w:r>
        <w:rPr>
          <w:spacing w:val="-1"/>
        </w:rPr>
        <w:t xml:space="preserve"> tarafından</w:t>
      </w:r>
      <w:r>
        <w:rPr>
          <w:spacing w:val="-2"/>
        </w:rPr>
        <w:t xml:space="preserve"> </w:t>
      </w:r>
      <w:r>
        <w:t>6</w:t>
      </w:r>
      <w:r>
        <w:rPr>
          <w:spacing w:val="75"/>
        </w:rPr>
        <w:t xml:space="preserve"> </w:t>
      </w:r>
      <w:r>
        <w:rPr>
          <w:spacing w:val="-1"/>
        </w:rPr>
        <w:t>ayı</w:t>
      </w:r>
      <w:r>
        <w:rPr>
          <w:spacing w:val="1"/>
        </w:rPr>
        <w:t xml:space="preserve"> </w:t>
      </w:r>
      <w:r>
        <w:rPr>
          <w:spacing w:val="-1"/>
        </w:rPr>
        <w:t>aşmamak</w:t>
      </w:r>
      <w:r>
        <w:rPr>
          <w:spacing w:val="-2"/>
        </w:rPr>
        <w:t xml:space="preserve"> </w:t>
      </w:r>
      <w:r>
        <w:t xml:space="preserve">üzere </w:t>
      </w:r>
      <w:r>
        <w:rPr>
          <w:spacing w:val="-1"/>
        </w:rPr>
        <w:t>askıya</w:t>
      </w:r>
      <w:r>
        <w:t xml:space="preserve"> </w:t>
      </w:r>
      <w:r>
        <w:rPr>
          <w:spacing w:val="-1"/>
        </w:rPr>
        <w:t>alınabilir.</w:t>
      </w:r>
    </w:p>
    <w:p w14:paraId="701522F3" w14:textId="77777777" w:rsidR="00DD554A" w:rsidRDefault="00DD554A" w:rsidP="008D7F7F">
      <w:pPr>
        <w:pStyle w:val="GvdeMetni"/>
        <w:kinsoku w:val="0"/>
        <w:overflowPunct w:val="0"/>
        <w:spacing w:before="60" w:line="250" w:lineRule="auto"/>
        <w:ind w:left="1302" w:right="121" w:firstLine="2"/>
        <w:rPr>
          <w:spacing w:val="-1"/>
        </w:rPr>
      </w:pPr>
      <w:r>
        <w:rPr>
          <w:spacing w:val="-1"/>
        </w:rPr>
        <w:t>Belge</w:t>
      </w:r>
      <w:r>
        <w:rPr>
          <w:spacing w:val="5"/>
        </w:rPr>
        <w:t xml:space="preserve"> </w:t>
      </w:r>
      <w:r>
        <w:rPr>
          <w:spacing w:val="-1"/>
        </w:rPr>
        <w:t>askıya</w:t>
      </w:r>
      <w:r>
        <w:rPr>
          <w:spacing w:val="5"/>
        </w:rPr>
        <w:t xml:space="preserve"> </w:t>
      </w:r>
      <w:r>
        <w:rPr>
          <w:spacing w:val="-1"/>
        </w:rPr>
        <w:t>alınmasında</w:t>
      </w:r>
      <w:r>
        <w:rPr>
          <w:spacing w:val="3"/>
        </w:rPr>
        <w:t xml:space="preserve"> </w:t>
      </w:r>
      <w:r>
        <w:rPr>
          <w:spacing w:val="-1"/>
        </w:rPr>
        <w:t>belgenin</w:t>
      </w:r>
      <w:r>
        <w:rPr>
          <w:spacing w:val="5"/>
        </w:rPr>
        <w:t xml:space="preserve"> </w:t>
      </w:r>
      <w:r>
        <w:rPr>
          <w:spacing w:val="-1"/>
        </w:rPr>
        <w:t>kapsamının</w:t>
      </w:r>
      <w:r>
        <w:rPr>
          <w:spacing w:val="2"/>
        </w:rPr>
        <w:t xml:space="preserve"> </w:t>
      </w:r>
      <w:r>
        <w:rPr>
          <w:spacing w:val="-2"/>
        </w:rPr>
        <w:t>tamamı</w:t>
      </w:r>
      <w:r>
        <w:rPr>
          <w:spacing w:val="5"/>
        </w:rPr>
        <w:t xml:space="preserve"> </w:t>
      </w:r>
      <w:r>
        <w:rPr>
          <w:spacing w:val="-2"/>
        </w:rPr>
        <w:t>veya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rPr>
          <w:spacing w:val="-2"/>
        </w:rPr>
        <w:t>bölümü</w:t>
      </w:r>
      <w:r>
        <w:rPr>
          <w:spacing w:val="5"/>
        </w:rPr>
        <w:t xml:space="preserve"> </w:t>
      </w:r>
      <w:r>
        <w:rPr>
          <w:spacing w:val="-2"/>
        </w:rPr>
        <w:t>kısmi</w:t>
      </w:r>
      <w:r>
        <w:rPr>
          <w:spacing w:val="5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rPr>
          <w:spacing w:val="-1"/>
        </w:rPr>
        <w:t>askıya</w:t>
      </w:r>
      <w:r>
        <w:rPr>
          <w:spacing w:val="5"/>
        </w:rPr>
        <w:t xml:space="preserve"> </w:t>
      </w:r>
      <w:r>
        <w:rPr>
          <w:spacing w:val="-1"/>
        </w:rPr>
        <w:t>alınabilir.</w:t>
      </w:r>
      <w:r>
        <w:rPr>
          <w:spacing w:val="57"/>
        </w:rPr>
        <w:t xml:space="preserve"> </w:t>
      </w:r>
      <w:r>
        <w:rPr>
          <w:spacing w:val="-1"/>
        </w:rPr>
        <w:t>Belgenin</w:t>
      </w:r>
      <w:r>
        <w:rPr>
          <w:spacing w:val="21"/>
        </w:rPr>
        <w:t xml:space="preserve"> </w:t>
      </w:r>
      <w:r>
        <w:rPr>
          <w:spacing w:val="-1"/>
        </w:rPr>
        <w:t>askıya</w:t>
      </w:r>
      <w:r>
        <w:rPr>
          <w:spacing w:val="21"/>
        </w:rPr>
        <w:t xml:space="preserve"> </w:t>
      </w:r>
      <w:r>
        <w:rPr>
          <w:spacing w:val="-1"/>
        </w:rPr>
        <w:t>alındığı</w:t>
      </w:r>
      <w:r>
        <w:rPr>
          <w:spacing w:val="22"/>
        </w:rPr>
        <w:t xml:space="preserve"> </w:t>
      </w:r>
      <w:r w:rsidR="00664936">
        <w:rPr>
          <w:spacing w:val="-1"/>
        </w:rPr>
        <w:t>EUROGAP</w:t>
      </w:r>
      <w:r>
        <w:rPr>
          <w:spacing w:val="20"/>
        </w:rPr>
        <w:t xml:space="preserve"> </w:t>
      </w:r>
      <w:r>
        <w:rPr>
          <w:spacing w:val="-1"/>
        </w:rPr>
        <w:t>web</w:t>
      </w:r>
      <w:r>
        <w:rPr>
          <w:spacing w:val="21"/>
        </w:rPr>
        <w:t xml:space="preserve"> </w:t>
      </w:r>
      <w:r>
        <w:rPr>
          <w:spacing w:val="-1"/>
        </w:rPr>
        <w:t>sayfasında</w:t>
      </w:r>
      <w:r>
        <w:rPr>
          <w:spacing w:val="21"/>
        </w:rPr>
        <w:t xml:space="preserve"> </w:t>
      </w:r>
      <w:r>
        <w:rPr>
          <w:spacing w:val="-1"/>
        </w:rPr>
        <w:t>ilan</w:t>
      </w:r>
      <w:r>
        <w:rPr>
          <w:spacing w:val="21"/>
        </w:rPr>
        <w:t xml:space="preserve"> </w:t>
      </w:r>
      <w:r>
        <w:rPr>
          <w:spacing w:val="-1"/>
        </w:rPr>
        <w:t>edilir.</w:t>
      </w:r>
      <w:r>
        <w:rPr>
          <w:spacing w:val="21"/>
        </w:rPr>
        <w:t xml:space="preserve"> </w:t>
      </w:r>
      <w:r>
        <w:rPr>
          <w:spacing w:val="-1"/>
        </w:rPr>
        <w:t>Askıda</w:t>
      </w:r>
      <w:r>
        <w:rPr>
          <w:spacing w:val="21"/>
        </w:rPr>
        <w:t xml:space="preserve"> </w:t>
      </w:r>
      <w:r>
        <w:rPr>
          <w:spacing w:val="-2"/>
        </w:rPr>
        <w:t>kalma</w:t>
      </w:r>
      <w:r>
        <w:rPr>
          <w:spacing w:val="21"/>
        </w:rPr>
        <w:t xml:space="preserve"> </w:t>
      </w:r>
      <w:r>
        <w:t>süresi</w:t>
      </w:r>
      <w:r>
        <w:rPr>
          <w:spacing w:val="22"/>
        </w:rPr>
        <w:t xml:space="preserve"> </w:t>
      </w:r>
      <w:r>
        <w:rPr>
          <w:spacing w:val="-1"/>
        </w:rPr>
        <w:t>boyunca</w:t>
      </w:r>
      <w:r>
        <w:rPr>
          <w:spacing w:val="22"/>
        </w:rPr>
        <w:t xml:space="preserve"> </w:t>
      </w:r>
      <w:r>
        <w:rPr>
          <w:spacing w:val="-1"/>
        </w:rPr>
        <w:t>belgenin</w:t>
      </w:r>
      <w:r>
        <w:rPr>
          <w:spacing w:val="63"/>
        </w:rPr>
        <w:t xml:space="preserve"> </w:t>
      </w:r>
      <w:r>
        <w:rPr>
          <w:spacing w:val="-1"/>
        </w:rPr>
        <w:t>reklam</w:t>
      </w:r>
      <w:r>
        <w:rPr>
          <w:spacing w:val="-4"/>
        </w:rPr>
        <w:t xml:space="preserve"> </w:t>
      </w:r>
      <w:r>
        <w:rPr>
          <w:spacing w:val="-1"/>
        </w:rPr>
        <w:t>amaçlı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rPr>
          <w:spacing w:val="-1"/>
        </w:rPr>
        <w:t>kullanıldığının</w:t>
      </w:r>
      <w:r>
        <w:rPr>
          <w:spacing w:val="-3"/>
        </w:rPr>
        <w:t xml:space="preserve"> </w:t>
      </w:r>
      <w:r>
        <w:rPr>
          <w:spacing w:val="-1"/>
        </w:rPr>
        <w:t>tespit</w:t>
      </w:r>
      <w:r>
        <w:rPr>
          <w:spacing w:val="1"/>
        </w:rPr>
        <w:t xml:space="preserve"> </w:t>
      </w:r>
      <w:r>
        <w:rPr>
          <w:spacing w:val="-1"/>
        </w:rPr>
        <w:t>edilmesi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belgenin</w:t>
      </w:r>
      <w:r>
        <w:t xml:space="preserve"> </w:t>
      </w:r>
      <w:r>
        <w:rPr>
          <w:spacing w:val="-1"/>
        </w:rPr>
        <w:t>iptal</w:t>
      </w:r>
      <w:r>
        <w:rPr>
          <w:spacing w:val="1"/>
        </w:rPr>
        <w:t xml:space="preserve"> </w:t>
      </w:r>
      <w:r>
        <w:rPr>
          <w:spacing w:val="-1"/>
        </w:rPr>
        <w:t>edilmesi</w:t>
      </w:r>
      <w:r>
        <w:rPr>
          <w:spacing w:val="1"/>
        </w:rPr>
        <w:t xml:space="preserve"> </w:t>
      </w:r>
      <w:r>
        <w:rPr>
          <w:spacing w:val="-1"/>
        </w:rPr>
        <w:t>süreci</w:t>
      </w:r>
      <w:r>
        <w:rPr>
          <w:spacing w:val="1"/>
        </w:rPr>
        <w:t xml:space="preserve"> </w:t>
      </w:r>
      <w:r>
        <w:rPr>
          <w:spacing w:val="-1"/>
        </w:rPr>
        <w:t>başlar.</w:t>
      </w:r>
    </w:p>
    <w:p w14:paraId="75EAB75D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3"/>
        </w:tabs>
        <w:kinsoku w:val="0"/>
        <w:overflowPunct w:val="0"/>
        <w:spacing w:before="55"/>
        <w:ind w:left="1302" w:hanging="426"/>
        <w:rPr>
          <w:b w:val="0"/>
          <w:bCs w:val="0"/>
        </w:rPr>
      </w:pPr>
      <w:r>
        <w:rPr>
          <w:spacing w:val="-1"/>
        </w:rPr>
        <w:t>Belgenin</w:t>
      </w:r>
      <w:r>
        <w:t xml:space="preserve"> </w:t>
      </w:r>
      <w:r>
        <w:rPr>
          <w:spacing w:val="-1"/>
        </w:rPr>
        <w:t>Askıdan</w:t>
      </w:r>
      <w:r>
        <w:t xml:space="preserve"> </w:t>
      </w:r>
      <w:r>
        <w:rPr>
          <w:spacing w:val="-1"/>
        </w:rPr>
        <w:t>İndirilmesi</w:t>
      </w:r>
    </w:p>
    <w:p w14:paraId="48896AFD" w14:textId="2E98D2E2" w:rsidR="00DD554A" w:rsidRDefault="00DD554A" w:rsidP="008D7F7F">
      <w:pPr>
        <w:pStyle w:val="GvdeMetni"/>
        <w:kinsoku w:val="0"/>
        <w:overflowPunct w:val="0"/>
        <w:spacing w:before="64" w:line="250" w:lineRule="auto"/>
        <w:ind w:right="115"/>
        <w:rPr>
          <w:spacing w:val="-1"/>
        </w:rPr>
      </w:pPr>
      <w:r>
        <w:t>Madde</w:t>
      </w:r>
      <w:r>
        <w:rPr>
          <w:spacing w:val="45"/>
        </w:rPr>
        <w:t xml:space="preserve"> </w:t>
      </w:r>
      <w:r>
        <w:rPr>
          <w:spacing w:val="-1"/>
        </w:rPr>
        <w:t>5’e</w:t>
      </w:r>
      <w:r>
        <w:rPr>
          <w:spacing w:val="48"/>
        </w:rPr>
        <w:t xml:space="preserve"> </w:t>
      </w:r>
      <w:r>
        <w:rPr>
          <w:spacing w:val="-1"/>
        </w:rPr>
        <w:t>göre</w:t>
      </w:r>
      <w:r>
        <w:rPr>
          <w:spacing w:val="45"/>
        </w:rPr>
        <w:t xml:space="preserve"> </w:t>
      </w:r>
      <w:r>
        <w:rPr>
          <w:spacing w:val="-1"/>
        </w:rPr>
        <w:t>belgesi</w:t>
      </w:r>
      <w:r>
        <w:rPr>
          <w:spacing w:val="46"/>
        </w:rPr>
        <w:t xml:space="preserve"> </w:t>
      </w:r>
      <w:r>
        <w:rPr>
          <w:spacing w:val="-2"/>
        </w:rPr>
        <w:t>askıya</w:t>
      </w:r>
      <w:r>
        <w:rPr>
          <w:spacing w:val="48"/>
        </w:rPr>
        <w:t xml:space="preserve"> </w:t>
      </w:r>
      <w:r>
        <w:rPr>
          <w:spacing w:val="-1"/>
        </w:rPr>
        <w:t>alınan</w:t>
      </w:r>
      <w:r>
        <w:rPr>
          <w:spacing w:val="48"/>
        </w:rPr>
        <w:t xml:space="preserve"> </w:t>
      </w:r>
      <w:r>
        <w:rPr>
          <w:spacing w:val="-1"/>
        </w:rPr>
        <w:t>kuruluşlar,</w:t>
      </w:r>
      <w:r>
        <w:rPr>
          <w:spacing w:val="47"/>
        </w:rPr>
        <w:t xml:space="preserve"> </w:t>
      </w:r>
      <w:r>
        <w:rPr>
          <w:spacing w:val="-2"/>
        </w:rPr>
        <w:t>askıya</w:t>
      </w:r>
      <w:r>
        <w:rPr>
          <w:spacing w:val="48"/>
        </w:rPr>
        <w:t xml:space="preserve"> </w:t>
      </w:r>
      <w:r>
        <w:rPr>
          <w:spacing w:val="-1"/>
        </w:rPr>
        <w:t>alma</w:t>
      </w:r>
      <w:r>
        <w:rPr>
          <w:spacing w:val="48"/>
        </w:rPr>
        <w:t xml:space="preserve"> </w:t>
      </w:r>
      <w:r>
        <w:rPr>
          <w:spacing w:val="-1"/>
        </w:rPr>
        <w:t>gerekçelerinin</w:t>
      </w:r>
      <w:r>
        <w:rPr>
          <w:spacing w:val="45"/>
        </w:rPr>
        <w:t xml:space="preserve"> </w:t>
      </w:r>
      <w:r>
        <w:rPr>
          <w:spacing w:val="-1"/>
        </w:rPr>
        <w:t>ortadan</w:t>
      </w:r>
      <w:r>
        <w:rPr>
          <w:spacing w:val="45"/>
        </w:rPr>
        <w:t xml:space="preserve"> </w:t>
      </w:r>
      <w:r>
        <w:rPr>
          <w:spacing w:val="-1"/>
        </w:rPr>
        <w:t>kaldırıldığını</w:t>
      </w:r>
      <w:r>
        <w:rPr>
          <w:spacing w:val="48"/>
        </w:rPr>
        <w:t xml:space="preserve"> </w:t>
      </w:r>
      <w:r>
        <w:rPr>
          <w:spacing w:val="-2"/>
        </w:rPr>
        <w:t>yazılı</w:t>
      </w:r>
      <w:r>
        <w:rPr>
          <w:spacing w:val="85"/>
        </w:rPr>
        <w:t xml:space="preserve"> </w:t>
      </w:r>
      <w:r>
        <w:rPr>
          <w:spacing w:val="-1"/>
        </w:rPr>
        <w:t>olarak</w:t>
      </w:r>
      <w:r>
        <w:rPr>
          <w:spacing w:val="17"/>
        </w:rPr>
        <w:t xml:space="preserve"> </w:t>
      </w:r>
      <w:r w:rsidR="00664936">
        <w:rPr>
          <w:spacing w:val="-2"/>
        </w:rPr>
        <w:t>EUROGAP</w:t>
      </w:r>
      <w:r w:rsidR="007239C4">
        <w:rPr>
          <w:spacing w:val="-1"/>
        </w:rPr>
        <w:t>’</w:t>
      </w:r>
      <w:r w:rsidR="000E07A3">
        <w:rPr>
          <w:spacing w:val="-1"/>
        </w:rPr>
        <w:t xml:space="preserve"> </w:t>
      </w:r>
      <w:r>
        <w:rPr>
          <w:spacing w:val="-1"/>
        </w:rPr>
        <w:t>a</w:t>
      </w:r>
      <w:r>
        <w:rPr>
          <w:spacing w:val="17"/>
        </w:rPr>
        <w:t xml:space="preserve"> </w:t>
      </w:r>
      <w:r>
        <w:rPr>
          <w:spacing w:val="-1"/>
        </w:rPr>
        <w:t>bildirir.</w:t>
      </w:r>
      <w:r>
        <w:rPr>
          <w:spacing w:val="16"/>
        </w:rPr>
        <w:t xml:space="preserve"> </w:t>
      </w:r>
      <w:r>
        <w:rPr>
          <w:spacing w:val="-2"/>
        </w:rPr>
        <w:t>Askıya</w:t>
      </w:r>
      <w:r>
        <w:rPr>
          <w:spacing w:val="19"/>
        </w:rPr>
        <w:t xml:space="preserve"> </w:t>
      </w:r>
      <w:r>
        <w:rPr>
          <w:spacing w:val="-1"/>
        </w:rPr>
        <w:t>alma</w:t>
      </w:r>
      <w:r>
        <w:rPr>
          <w:spacing w:val="19"/>
        </w:rPr>
        <w:t xml:space="preserve"> </w:t>
      </w:r>
      <w:r>
        <w:rPr>
          <w:spacing w:val="-1"/>
        </w:rPr>
        <w:t>gerekçesinin</w:t>
      </w:r>
      <w:r>
        <w:rPr>
          <w:spacing w:val="16"/>
        </w:rPr>
        <w:t xml:space="preserve"> </w:t>
      </w:r>
      <w:r>
        <w:rPr>
          <w:spacing w:val="-1"/>
        </w:rPr>
        <w:t>giderildiğinin</w:t>
      </w:r>
      <w:r>
        <w:rPr>
          <w:spacing w:val="19"/>
        </w:rPr>
        <w:t xml:space="preserve"> </w:t>
      </w:r>
      <w:r>
        <w:rPr>
          <w:spacing w:val="-1"/>
        </w:rPr>
        <w:t>teyidi</w:t>
      </w:r>
      <w:r>
        <w:rPr>
          <w:spacing w:val="20"/>
        </w:rPr>
        <w:t xml:space="preserve"> </w:t>
      </w:r>
      <w:r>
        <w:rPr>
          <w:spacing w:val="-1"/>
        </w:rPr>
        <w:t>amacı</w:t>
      </w:r>
      <w:r>
        <w:rPr>
          <w:spacing w:val="17"/>
        </w:rPr>
        <w:t xml:space="preserve"> </w:t>
      </w:r>
      <w:r>
        <w:rPr>
          <w:spacing w:val="-1"/>
        </w:rPr>
        <w:t>ile</w:t>
      </w:r>
      <w:r>
        <w:rPr>
          <w:spacing w:val="17"/>
        </w:rPr>
        <w:t xml:space="preserve"> </w:t>
      </w:r>
      <w:r w:rsidR="00664936">
        <w:rPr>
          <w:spacing w:val="-1"/>
        </w:rPr>
        <w:t>EUROGAP</w:t>
      </w:r>
      <w:r>
        <w:rPr>
          <w:spacing w:val="79"/>
        </w:rPr>
        <w:t xml:space="preserve"> </w:t>
      </w:r>
      <w:r>
        <w:rPr>
          <w:spacing w:val="-1"/>
        </w:rPr>
        <w:t>tarafından</w:t>
      </w:r>
      <w:r>
        <w:rPr>
          <w:spacing w:val="31"/>
        </w:rPr>
        <w:t xml:space="preserve"> </w:t>
      </w:r>
      <w:r>
        <w:rPr>
          <w:spacing w:val="-1"/>
        </w:rPr>
        <w:t>kuruluşta</w:t>
      </w:r>
      <w:r>
        <w:rPr>
          <w:spacing w:val="34"/>
        </w:rPr>
        <w:t xml:space="preserve"> </w:t>
      </w:r>
      <w:r w:rsidR="000C24DD">
        <w:rPr>
          <w:spacing w:val="-1"/>
        </w:rPr>
        <w:t>tetkik</w:t>
      </w:r>
      <w:r>
        <w:rPr>
          <w:spacing w:val="32"/>
        </w:rPr>
        <w:t xml:space="preserve"> </w:t>
      </w:r>
      <w:r>
        <w:rPr>
          <w:spacing w:val="-1"/>
        </w:rPr>
        <w:t>gerçekleştirilir.</w:t>
      </w:r>
      <w:r>
        <w:rPr>
          <w:spacing w:val="33"/>
        </w:rPr>
        <w:t xml:space="preserve"> </w:t>
      </w:r>
      <w:r>
        <w:rPr>
          <w:spacing w:val="-1"/>
        </w:rPr>
        <w:t>Askıdan</w:t>
      </w:r>
      <w:r>
        <w:rPr>
          <w:spacing w:val="31"/>
        </w:rPr>
        <w:t xml:space="preserve"> </w:t>
      </w:r>
      <w:r>
        <w:rPr>
          <w:spacing w:val="-1"/>
        </w:rPr>
        <w:t>indirilme</w:t>
      </w:r>
      <w:r>
        <w:rPr>
          <w:spacing w:val="34"/>
        </w:rPr>
        <w:t xml:space="preserve"> </w:t>
      </w:r>
      <w:r>
        <w:rPr>
          <w:spacing w:val="-1"/>
        </w:rPr>
        <w:t>kapsamında</w:t>
      </w:r>
      <w:r>
        <w:rPr>
          <w:spacing w:val="34"/>
        </w:rPr>
        <w:t xml:space="preserve"> </w:t>
      </w:r>
      <w:r>
        <w:rPr>
          <w:spacing w:val="-1"/>
        </w:rPr>
        <w:t>gerçekleştirilen</w:t>
      </w:r>
      <w:r>
        <w:rPr>
          <w:spacing w:val="34"/>
        </w:rPr>
        <w:t xml:space="preserve"> </w:t>
      </w:r>
      <w:r w:rsidR="000C24DD">
        <w:rPr>
          <w:spacing w:val="-1"/>
        </w:rPr>
        <w:t>tetkik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tipi,</w:t>
      </w:r>
      <w:r>
        <w:rPr>
          <w:spacing w:val="43"/>
        </w:rPr>
        <w:t xml:space="preserve"> </w:t>
      </w:r>
      <w:r>
        <w:rPr>
          <w:spacing w:val="-1"/>
        </w:rPr>
        <w:t>içeriği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t>süresi,</w:t>
      </w:r>
      <w:r>
        <w:rPr>
          <w:spacing w:val="26"/>
        </w:rPr>
        <w:t xml:space="preserve"> </w:t>
      </w:r>
      <w:r>
        <w:rPr>
          <w:spacing w:val="-1"/>
        </w:rPr>
        <w:t>belgeyi</w:t>
      </w:r>
      <w:r>
        <w:rPr>
          <w:spacing w:val="27"/>
        </w:rPr>
        <w:t xml:space="preserve"> </w:t>
      </w:r>
      <w:r>
        <w:rPr>
          <w:spacing w:val="-1"/>
        </w:rPr>
        <w:t>askıya</w:t>
      </w:r>
      <w:r>
        <w:rPr>
          <w:spacing w:val="26"/>
        </w:rPr>
        <w:t xml:space="preserve"> </w:t>
      </w:r>
      <w:r>
        <w:rPr>
          <w:spacing w:val="-1"/>
        </w:rPr>
        <w:t>alma</w:t>
      </w:r>
      <w:r>
        <w:rPr>
          <w:spacing w:val="29"/>
        </w:rPr>
        <w:t xml:space="preserve"> </w:t>
      </w:r>
      <w:r>
        <w:rPr>
          <w:spacing w:val="-1"/>
        </w:rPr>
        <w:t>gerekçesine</w:t>
      </w:r>
      <w:r>
        <w:rPr>
          <w:spacing w:val="26"/>
        </w:rPr>
        <w:t xml:space="preserve"> </w:t>
      </w:r>
      <w:r>
        <w:rPr>
          <w:spacing w:val="-2"/>
        </w:rPr>
        <w:t>bağlı</w:t>
      </w:r>
      <w:r>
        <w:rPr>
          <w:spacing w:val="27"/>
        </w:rPr>
        <w:t xml:space="preserve"> </w:t>
      </w:r>
      <w:r>
        <w:rPr>
          <w:spacing w:val="-1"/>
        </w:rPr>
        <w:t>olarak</w:t>
      </w:r>
      <w:r>
        <w:rPr>
          <w:spacing w:val="24"/>
        </w:rPr>
        <w:t xml:space="preserve"> </w:t>
      </w:r>
      <w:r>
        <w:rPr>
          <w:spacing w:val="-1"/>
        </w:rPr>
        <w:t>belirlenir.</w:t>
      </w:r>
      <w:r>
        <w:rPr>
          <w:spacing w:val="26"/>
        </w:rPr>
        <w:t xml:space="preserve"> </w:t>
      </w:r>
      <w:r>
        <w:rPr>
          <w:spacing w:val="-1"/>
        </w:rPr>
        <w:t>Ancak</w:t>
      </w:r>
      <w:r>
        <w:rPr>
          <w:spacing w:val="24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süre</w:t>
      </w:r>
      <w:r>
        <w:rPr>
          <w:spacing w:val="26"/>
        </w:rPr>
        <w:t xml:space="preserve"> </w:t>
      </w:r>
      <w:r>
        <w:rPr>
          <w:spacing w:val="-1"/>
        </w:rPr>
        <w:t>periyodik</w:t>
      </w:r>
      <w:r>
        <w:rPr>
          <w:spacing w:val="24"/>
        </w:rPr>
        <w:t xml:space="preserve"> </w:t>
      </w:r>
      <w:r w:rsidR="000C24DD">
        <w:rPr>
          <w:spacing w:val="-1"/>
        </w:rPr>
        <w:t>tetkik</w:t>
      </w:r>
      <w:r>
        <w:rPr>
          <w:spacing w:val="67"/>
        </w:rPr>
        <w:t xml:space="preserve"> </w:t>
      </w:r>
      <w:r>
        <w:rPr>
          <w:spacing w:val="-1"/>
        </w:rPr>
        <w:t>süresinden</w:t>
      </w:r>
      <w:r>
        <w:rPr>
          <w:spacing w:val="17"/>
        </w:rPr>
        <w:t xml:space="preserve"> </w:t>
      </w:r>
      <w:r>
        <w:rPr>
          <w:spacing w:val="-1"/>
        </w:rPr>
        <w:t>az,</w:t>
      </w:r>
      <w:r>
        <w:rPr>
          <w:spacing w:val="16"/>
        </w:rPr>
        <w:t xml:space="preserve"> </w:t>
      </w:r>
      <w:r>
        <w:rPr>
          <w:spacing w:val="-1"/>
        </w:rPr>
        <w:t>tekrar</w:t>
      </w:r>
      <w:r>
        <w:rPr>
          <w:spacing w:val="18"/>
        </w:rPr>
        <w:t xml:space="preserve"> </w:t>
      </w:r>
      <w:r>
        <w:rPr>
          <w:spacing w:val="-1"/>
        </w:rPr>
        <w:t>değerlendirme</w:t>
      </w:r>
      <w:r>
        <w:rPr>
          <w:spacing w:val="17"/>
        </w:rPr>
        <w:t xml:space="preserve"> </w:t>
      </w:r>
      <w:r>
        <w:rPr>
          <w:spacing w:val="-1"/>
        </w:rPr>
        <w:t>süresinden</w:t>
      </w:r>
      <w:r>
        <w:rPr>
          <w:spacing w:val="14"/>
        </w:rPr>
        <w:t xml:space="preserve"> </w:t>
      </w:r>
      <w:r>
        <w:rPr>
          <w:spacing w:val="-1"/>
        </w:rPr>
        <w:t>fazla</w:t>
      </w:r>
      <w:r>
        <w:rPr>
          <w:spacing w:val="17"/>
        </w:rPr>
        <w:t xml:space="preserve"> </w:t>
      </w:r>
      <w:r>
        <w:rPr>
          <w:spacing w:val="-2"/>
        </w:rPr>
        <w:t>olamaz.</w:t>
      </w:r>
      <w:r>
        <w:rPr>
          <w:spacing w:val="16"/>
        </w:rPr>
        <w:t xml:space="preserve"> </w:t>
      </w:r>
      <w:r w:rsidR="000C24DD">
        <w:rPr>
          <w:spacing w:val="-1"/>
        </w:rPr>
        <w:t>Tetkik</w:t>
      </w:r>
      <w:r>
        <w:rPr>
          <w:spacing w:val="13"/>
        </w:rPr>
        <w:t xml:space="preserve"> </w:t>
      </w:r>
      <w:r>
        <w:rPr>
          <w:spacing w:val="-1"/>
        </w:rPr>
        <w:t>sonunda</w:t>
      </w:r>
      <w:r>
        <w:rPr>
          <w:spacing w:val="17"/>
        </w:rPr>
        <w:t xml:space="preserve"> </w:t>
      </w:r>
      <w:r>
        <w:rPr>
          <w:spacing w:val="-1"/>
        </w:rPr>
        <w:t>uygunluğu</w:t>
      </w:r>
      <w:r>
        <w:rPr>
          <w:spacing w:val="16"/>
        </w:rPr>
        <w:t xml:space="preserve"> </w:t>
      </w:r>
      <w:r>
        <w:rPr>
          <w:spacing w:val="-1"/>
        </w:rPr>
        <w:t>doğrulanan</w:t>
      </w:r>
      <w:r>
        <w:rPr>
          <w:spacing w:val="83"/>
        </w:rPr>
        <w:t xml:space="preserve"> </w:t>
      </w:r>
      <w:r>
        <w:rPr>
          <w:spacing w:val="-1"/>
        </w:rPr>
        <w:t>kuruluşun</w:t>
      </w:r>
      <w:r>
        <w:rPr>
          <w:spacing w:val="15"/>
        </w:rPr>
        <w:t xml:space="preserve"> </w:t>
      </w:r>
      <w:r>
        <w:rPr>
          <w:spacing w:val="-1"/>
        </w:rPr>
        <w:t>belgelendirme</w:t>
      </w:r>
      <w:r>
        <w:rPr>
          <w:spacing w:val="14"/>
        </w:rPr>
        <w:t xml:space="preserve"> </w:t>
      </w:r>
      <w:r>
        <w:rPr>
          <w:spacing w:val="-1"/>
        </w:rPr>
        <w:t>prosedürüne</w:t>
      </w:r>
      <w:r>
        <w:rPr>
          <w:spacing w:val="14"/>
        </w:rPr>
        <w:t xml:space="preserve"> </w:t>
      </w:r>
      <w:r>
        <w:rPr>
          <w:spacing w:val="-2"/>
        </w:rPr>
        <w:t>uygun</w:t>
      </w:r>
      <w:r>
        <w:rPr>
          <w:spacing w:val="14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t>ürün</w:t>
      </w:r>
      <w:r>
        <w:rPr>
          <w:spacing w:val="14"/>
        </w:rPr>
        <w:t xml:space="preserve"> </w:t>
      </w:r>
      <w:r>
        <w:rPr>
          <w:spacing w:val="-1"/>
        </w:rPr>
        <w:t>belgesi</w:t>
      </w:r>
      <w:r>
        <w:rPr>
          <w:spacing w:val="15"/>
        </w:rPr>
        <w:t xml:space="preserve"> </w:t>
      </w:r>
      <w:r>
        <w:rPr>
          <w:spacing w:val="-1"/>
        </w:rPr>
        <w:t>askıdan</w:t>
      </w:r>
      <w:r>
        <w:rPr>
          <w:spacing w:val="12"/>
        </w:rPr>
        <w:t xml:space="preserve"> </w:t>
      </w:r>
      <w:r>
        <w:rPr>
          <w:spacing w:val="-1"/>
        </w:rPr>
        <w:t>indirilir.</w:t>
      </w:r>
      <w:r>
        <w:rPr>
          <w:spacing w:val="14"/>
        </w:rPr>
        <w:t xml:space="preserve"> </w:t>
      </w:r>
      <w:r>
        <w:rPr>
          <w:spacing w:val="-2"/>
        </w:rPr>
        <w:t>Askıya</w:t>
      </w:r>
      <w:r>
        <w:rPr>
          <w:spacing w:val="14"/>
        </w:rPr>
        <w:t xml:space="preserve"> </w:t>
      </w:r>
      <w:r>
        <w:rPr>
          <w:spacing w:val="-1"/>
        </w:rPr>
        <w:t>alınma</w:t>
      </w:r>
      <w:r>
        <w:rPr>
          <w:spacing w:val="14"/>
        </w:rPr>
        <w:t xml:space="preserve"> </w:t>
      </w:r>
      <w:r>
        <w:rPr>
          <w:spacing w:val="-1"/>
        </w:rPr>
        <w:t>gerekçeleri</w:t>
      </w:r>
      <w:r>
        <w:rPr>
          <w:spacing w:val="81"/>
        </w:rPr>
        <w:t xml:space="preserve"> </w:t>
      </w:r>
      <w:r>
        <w:rPr>
          <w:spacing w:val="-1"/>
        </w:rPr>
        <w:t>ortadan</w:t>
      </w:r>
      <w:r>
        <w:t xml:space="preserve"> </w:t>
      </w:r>
      <w:r>
        <w:rPr>
          <w:spacing w:val="-1"/>
        </w:rPr>
        <w:t>kaldırılmadığı</w:t>
      </w:r>
      <w:r>
        <w:rPr>
          <w:spacing w:val="1"/>
        </w:rPr>
        <w:t xml:space="preserve"> </w:t>
      </w:r>
      <w:r>
        <w:rPr>
          <w:spacing w:val="-2"/>
        </w:rPr>
        <w:t>durumda</w:t>
      </w:r>
      <w:r>
        <w:t xml:space="preserve"> Madde 7 </w:t>
      </w:r>
      <w:r>
        <w:rPr>
          <w:spacing w:val="-1"/>
        </w:rPr>
        <w:t>uygulanır.</w:t>
      </w:r>
    </w:p>
    <w:p w14:paraId="5ADA3DA8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3"/>
        </w:tabs>
        <w:kinsoku w:val="0"/>
        <w:overflowPunct w:val="0"/>
        <w:spacing w:before="65"/>
        <w:ind w:left="1302" w:hanging="426"/>
        <w:rPr>
          <w:b w:val="0"/>
          <w:bCs w:val="0"/>
        </w:rPr>
      </w:pPr>
      <w:r>
        <w:rPr>
          <w:spacing w:val="-1"/>
        </w:rPr>
        <w:t>Belgenin</w:t>
      </w:r>
      <w:r>
        <w:t xml:space="preserve"> </w:t>
      </w:r>
      <w:r>
        <w:rPr>
          <w:spacing w:val="-1"/>
        </w:rPr>
        <w:t>İptal</w:t>
      </w:r>
      <w:r>
        <w:rPr>
          <w:spacing w:val="1"/>
        </w:rPr>
        <w:t xml:space="preserve"> </w:t>
      </w:r>
      <w:r>
        <w:rPr>
          <w:spacing w:val="-1"/>
        </w:rPr>
        <w:t>Edilmesi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Sonuçları</w:t>
      </w:r>
    </w:p>
    <w:p w14:paraId="017C3665" w14:textId="77777777" w:rsidR="00DD554A" w:rsidRDefault="00DD554A" w:rsidP="008D7F7F">
      <w:pPr>
        <w:pStyle w:val="GvdeMetni"/>
        <w:kinsoku w:val="0"/>
        <w:overflowPunct w:val="0"/>
        <w:spacing w:before="66"/>
        <w:rPr>
          <w:spacing w:val="-1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aşağıdaki</w:t>
      </w:r>
      <w:r>
        <w:rPr>
          <w:spacing w:val="1"/>
        </w:rPr>
        <w:t xml:space="preserve"> </w:t>
      </w:r>
      <w:r>
        <w:rPr>
          <w:spacing w:val="-1"/>
        </w:rPr>
        <w:t>koşulların</w:t>
      </w:r>
      <w:r>
        <w:rPr>
          <w:spacing w:val="-5"/>
        </w:rPr>
        <w:t xml:space="preserve"> </w:t>
      </w:r>
      <w:r>
        <w:rPr>
          <w:spacing w:val="-1"/>
        </w:rPr>
        <w:t>oluşması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iptal</w:t>
      </w:r>
      <w:r>
        <w:rPr>
          <w:spacing w:val="1"/>
        </w:rPr>
        <w:t xml:space="preserve"> </w:t>
      </w:r>
      <w:r>
        <w:rPr>
          <w:spacing w:val="-1"/>
        </w:rPr>
        <w:t>edilir:</w:t>
      </w:r>
    </w:p>
    <w:p w14:paraId="153F646F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sahibinin</w:t>
      </w:r>
      <w:r>
        <w:t xml:space="preserve"> </w:t>
      </w:r>
      <w:r>
        <w:rPr>
          <w:spacing w:val="-1"/>
        </w:rPr>
        <w:t>madde</w:t>
      </w:r>
      <w:r>
        <w:t xml:space="preserve"> </w:t>
      </w:r>
      <w:r>
        <w:rPr>
          <w:spacing w:val="-1"/>
        </w:rPr>
        <w:t>5’de</w:t>
      </w:r>
      <w:r>
        <w:t xml:space="preserve"> </w:t>
      </w:r>
      <w:r>
        <w:rPr>
          <w:spacing w:val="-1"/>
        </w:rPr>
        <w:t>belirtilen</w:t>
      </w:r>
      <w:r>
        <w:rPr>
          <w:spacing w:val="-2"/>
        </w:rPr>
        <w:t xml:space="preserve"> </w:t>
      </w:r>
      <w:r>
        <w:rPr>
          <w:spacing w:val="-1"/>
        </w:rPr>
        <w:t>askıya</w:t>
      </w:r>
      <w: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-1"/>
        </w:rPr>
        <w:t>koşullarını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1"/>
        </w:rPr>
        <w:t xml:space="preserve"> </w:t>
      </w:r>
      <w:r>
        <w:rPr>
          <w:spacing w:val="-1"/>
        </w:rPr>
        <w:t>etmemesi,</w:t>
      </w:r>
    </w:p>
    <w:p w14:paraId="3BFCC274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Belge</w:t>
      </w:r>
      <w:r>
        <w:t xml:space="preserve"> </w:t>
      </w:r>
      <w:r>
        <w:rPr>
          <w:spacing w:val="-1"/>
        </w:rPr>
        <w:t>sahibinin</w:t>
      </w:r>
      <w:r>
        <w:rPr>
          <w:spacing w:val="-3"/>
        </w:rPr>
        <w:t xml:space="preserve"> </w:t>
      </w:r>
      <w:r>
        <w:rPr>
          <w:spacing w:val="-1"/>
        </w:rPr>
        <w:t>askıya</w:t>
      </w:r>
      <w: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-1"/>
        </w:rPr>
        <w:t>gerekçelerini</w:t>
      </w:r>
      <w:r>
        <w:rPr>
          <w:spacing w:val="1"/>
        </w:rPr>
        <w:t xml:space="preserve"> </w:t>
      </w:r>
      <w:r>
        <w:rPr>
          <w:spacing w:val="-1"/>
        </w:rPr>
        <w:t>ortadan</w:t>
      </w:r>
      <w:r>
        <w:t xml:space="preserve"> </w:t>
      </w:r>
      <w:r>
        <w:rPr>
          <w:spacing w:val="-1"/>
        </w:rPr>
        <w:t>kaldırmaması,</w:t>
      </w:r>
    </w:p>
    <w:p w14:paraId="6ABCB018" w14:textId="77777777" w:rsidR="00DD554A" w:rsidRDefault="00DD554A" w:rsidP="008D7F7F">
      <w:pPr>
        <w:pStyle w:val="GvdeMetni"/>
        <w:kinsoku w:val="0"/>
        <w:overflowPunct w:val="0"/>
        <w:spacing w:before="68" w:line="250" w:lineRule="auto"/>
        <w:ind w:right="121"/>
        <w:rPr>
          <w:spacing w:val="-1"/>
        </w:rPr>
      </w:pPr>
      <w:r>
        <w:rPr>
          <w:spacing w:val="-1"/>
        </w:rPr>
        <w:t>Belgenin</w:t>
      </w:r>
      <w:r>
        <w:rPr>
          <w:spacing w:val="5"/>
        </w:rPr>
        <w:t xml:space="preserve"> </w:t>
      </w:r>
      <w:r>
        <w:rPr>
          <w:spacing w:val="-1"/>
        </w:rPr>
        <w:t>iptal</w:t>
      </w:r>
      <w:r>
        <w:rPr>
          <w:spacing w:val="5"/>
        </w:rPr>
        <w:t xml:space="preserve"> </w:t>
      </w:r>
      <w:r>
        <w:rPr>
          <w:spacing w:val="-1"/>
        </w:rPr>
        <w:t>edilmesi</w:t>
      </w:r>
      <w:r>
        <w:rPr>
          <w:spacing w:val="5"/>
        </w:rPr>
        <w:t xml:space="preserve"> </w:t>
      </w:r>
      <w:r>
        <w:rPr>
          <w:spacing w:val="-1"/>
        </w:rPr>
        <w:t>durumunda</w:t>
      </w:r>
      <w:r>
        <w:rPr>
          <w:spacing w:val="5"/>
        </w:rPr>
        <w:t xml:space="preserve"> </w:t>
      </w:r>
      <w:r>
        <w:rPr>
          <w:spacing w:val="-1"/>
        </w:rPr>
        <w:t>belge</w:t>
      </w:r>
      <w:r>
        <w:rPr>
          <w:spacing w:val="5"/>
        </w:rPr>
        <w:t xml:space="preserve"> </w:t>
      </w:r>
      <w:r>
        <w:rPr>
          <w:spacing w:val="-1"/>
        </w:rPr>
        <w:t>sahibinin</w:t>
      </w:r>
      <w:r>
        <w:rPr>
          <w:spacing w:val="2"/>
        </w:rPr>
        <w:t xml:space="preserve"> </w:t>
      </w:r>
      <w:r>
        <w:rPr>
          <w:spacing w:val="-1"/>
        </w:rPr>
        <w:t>aşağıda</w:t>
      </w:r>
      <w:r>
        <w:rPr>
          <w:spacing w:val="5"/>
        </w:rPr>
        <w:t xml:space="preserve"> </w:t>
      </w:r>
      <w:r>
        <w:rPr>
          <w:spacing w:val="-1"/>
        </w:rPr>
        <w:t>belirtilen</w:t>
      </w:r>
      <w:r>
        <w:rPr>
          <w:spacing w:val="5"/>
        </w:rPr>
        <w:t xml:space="preserve"> </w:t>
      </w:r>
      <w:r>
        <w:rPr>
          <w:spacing w:val="-1"/>
        </w:rPr>
        <w:t>yükümlülüklerini</w:t>
      </w:r>
      <w:r>
        <w:rPr>
          <w:spacing w:val="5"/>
        </w:rPr>
        <w:t xml:space="preserve"> </w:t>
      </w:r>
      <w:r>
        <w:rPr>
          <w:spacing w:val="-1"/>
        </w:rPr>
        <w:t>yerine</w:t>
      </w:r>
      <w:r>
        <w:rPr>
          <w:spacing w:val="5"/>
        </w:rPr>
        <w:t xml:space="preserve"> </w:t>
      </w:r>
      <w:r>
        <w:rPr>
          <w:spacing w:val="-1"/>
        </w:rPr>
        <w:t>getirmesi</w:t>
      </w:r>
      <w:r>
        <w:rPr>
          <w:spacing w:val="63"/>
        </w:rPr>
        <w:t xml:space="preserve"> </w:t>
      </w:r>
      <w:r>
        <w:rPr>
          <w:spacing w:val="-1"/>
        </w:rPr>
        <w:t>gereklidir:</w:t>
      </w:r>
    </w:p>
    <w:p w14:paraId="63BC8A0B" w14:textId="77777777" w:rsidR="00DD554A" w:rsidRDefault="00664936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30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1"/>
        </w:rPr>
        <w:t xml:space="preserve"> </w:t>
      </w:r>
      <w:r w:rsidR="00DD554A">
        <w:t xml:space="preserve">ürün </w:t>
      </w:r>
      <w:r w:rsidR="00DD554A">
        <w:rPr>
          <w:spacing w:val="-1"/>
        </w:rPr>
        <w:t>belge</w:t>
      </w:r>
      <w:r w:rsidR="00DD554A">
        <w:t xml:space="preserve"> </w:t>
      </w:r>
      <w:r w:rsidR="00DD554A">
        <w:rPr>
          <w:spacing w:val="-1"/>
        </w:rPr>
        <w:t>ve</w:t>
      </w:r>
      <w:r w:rsidR="00DD554A">
        <w:t xml:space="preserve"> </w:t>
      </w:r>
      <w:r w:rsidR="00DD554A">
        <w:rPr>
          <w:spacing w:val="-1"/>
        </w:rPr>
        <w:t>belge</w:t>
      </w:r>
      <w:r w:rsidR="00DD554A">
        <w:t xml:space="preserve"> </w:t>
      </w:r>
      <w:r w:rsidR="00DD554A">
        <w:rPr>
          <w:spacing w:val="-1"/>
        </w:rPr>
        <w:t>işaretinin</w:t>
      </w:r>
      <w:r w:rsidR="00DD554A">
        <w:t xml:space="preserve"> </w:t>
      </w:r>
      <w:r w:rsidR="00DD554A">
        <w:rPr>
          <w:spacing w:val="-2"/>
        </w:rPr>
        <w:t>kullanımının</w:t>
      </w:r>
      <w:r w:rsidR="00DD554A">
        <w:t xml:space="preserve"> </w:t>
      </w:r>
      <w:r w:rsidR="00DD554A">
        <w:rPr>
          <w:spacing w:val="-1"/>
        </w:rPr>
        <w:t>durdurulması,</w:t>
      </w:r>
    </w:p>
    <w:p w14:paraId="5308B577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2"/>
        <w:rPr>
          <w:spacing w:val="-2"/>
        </w:rPr>
      </w:pPr>
      <w:r>
        <w:rPr>
          <w:spacing w:val="-1"/>
        </w:rPr>
        <w:t>İptal</w:t>
      </w:r>
      <w:r>
        <w:rPr>
          <w:spacing w:val="1"/>
        </w:rP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ürün</w:t>
      </w:r>
      <w:r>
        <w:t xml:space="preserve"> </w:t>
      </w:r>
      <w:r>
        <w:rPr>
          <w:spacing w:val="-1"/>
        </w:rPr>
        <w:t>belgesi</w:t>
      </w:r>
      <w:r>
        <w:rPr>
          <w:spacing w:val="1"/>
        </w:rPr>
        <w:t xml:space="preserve"> </w:t>
      </w:r>
      <w:r>
        <w:rPr>
          <w:spacing w:val="-1"/>
        </w:rPr>
        <w:t>kapsamındaki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tür</w:t>
      </w:r>
      <w:r>
        <w:t xml:space="preserve"> </w:t>
      </w:r>
      <w:r>
        <w:rPr>
          <w:spacing w:val="-1"/>
        </w:rPr>
        <w:t>haktan</w:t>
      </w:r>
      <w:r>
        <w:t xml:space="preserve"> </w:t>
      </w:r>
      <w:r>
        <w:rPr>
          <w:spacing w:val="-2"/>
        </w:rPr>
        <w:t>vazgeçilmesi,</w:t>
      </w:r>
    </w:p>
    <w:p w14:paraId="10267E89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Ödenmemiş</w:t>
      </w:r>
      <w:r>
        <w:t xml:space="preserve"> </w:t>
      </w:r>
      <w:r>
        <w:rPr>
          <w:spacing w:val="-1"/>
        </w:rPr>
        <w:t>belge</w:t>
      </w:r>
      <w:r>
        <w:t xml:space="preserve"> </w:t>
      </w:r>
      <w:r>
        <w:rPr>
          <w:spacing w:val="-1"/>
        </w:rPr>
        <w:t>ücretlerinin</w:t>
      </w:r>
      <w:r>
        <w:rPr>
          <w:spacing w:val="2"/>
        </w:rPr>
        <w:t xml:space="preserve"> </w:t>
      </w:r>
      <w:r>
        <w:rPr>
          <w:spacing w:val="-1"/>
        </w:rPr>
        <w:t>ödenmesi,</w:t>
      </w:r>
    </w:p>
    <w:p w14:paraId="2FD0FB41" w14:textId="77777777" w:rsidR="00DD554A" w:rsidRDefault="00DD554A" w:rsidP="008D7F7F">
      <w:pPr>
        <w:pStyle w:val="GvdeMetni"/>
        <w:kinsoku w:val="0"/>
        <w:overflowPunct w:val="0"/>
        <w:spacing w:before="68" w:line="250" w:lineRule="auto"/>
        <w:ind w:right="121"/>
        <w:rPr>
          <w:spacing w:val="-1"/>
        </w:rPr>
      </w:pPr>
      <w:r>
        <w:rPr>
          <w:spacing w:val="-1"/>
        </w:rPr>
        <w:t>Belgenin</w:t>
      </w:r>
      <w:r>
        <w:rPr>
          <w:spacing w:val="35"/>
        </w:rPr>
        <w:t xml:space="preserve"> </w:t>
      </w:r>
      <w:r>
        <w:rPr>
          <w:spacing w:val="-1"/>
        </w:rPr>
        <w:t>iptalini</w:t>
      </w:r>
      <w:r>
        <w:rPr>
          <w:spacing w:val="36"/>
        </w:rPr>
        <w:t xml:space="preserve"> </w:t>
      </w:r>
      <w:r>
        <w:rPr>
          <w:spacing w:val="-1"/>
        </w:rPr>
        <w:t>takiben</w:t>
      </w:r>
      <w:r>
        <w:rPr>
          <w:spacing w:val="38"/>
        </w:rPr>
        <w:t xml:space="preserve"> </w:t>
      </w:r>
      <w:r>
        <w:rPr>
          <w:spacing w:val="-1"/>
        </w:rPr>
        <w:t>bir</w:t>
      </w:r>
      <w:r>
        <w:rPr>
          <w:spacing w:val="39"/>
        </w:rPr>
        <w:t xml:space="preserve"> </w:t>
      </w:r>
      <w:r>
        <w:t>ay</w:t>
      </w:r>
      <w:r>
        <w:rPr>
          <w:spacing w:val="36"/>
        </w:rPr>
        <w:t xml:space="preserve"> </w:t>
      </w:r>
      <w:r>
        <w:rPr>
          <w:spacing w:val="-1"/>
        </w:rPr>
        <w:t>içerisinde</w:t>
      </w:r>
      <w:r>
        <w:rPr>
          <w:spacing w:val="38"/>
        </w:rPr>
        <w:t xml:space="preserve"> </w:t>
      </w:r>
      <w:r>
        <w:rPr>
          <w:spacing w:val="-1"/>
        </w:rPr>
        <w:t>belge</w:t>
      </w:r>
      <w:r>
        <w:rPr>
          <w:spacing w:val="38"/>
        </w:rPr>
        <w:t xml:space="preserve"> </w:t>
      </w:r>
      <w:r>
        <w:rPr>
          <w:spacing w:val="-1"/>
        </w:rPr>
        <w:t>sahibinin</w:t>
      </w:r>
      <w:r>
        <w:rPr>
          <w:spacing w:val="38"/>
        </w:rPr>
        <w:t xml:space="preserve"> </w:t>
      </w:r>
      <w:r>
        <w:rPr>
          <w:spacing w:val="-1"/>
        </w:rPr>
        <w:t>ürün</w:t>
      </w:r>
      <w:r>
        <w:rPr>
          <w:spacing w:val="38"/>
        </w:rPr>
        <w:t xml:space="preserve"> </w:t>
      </w:r>
      <w:r>
        <w:rPr>
          <w:spacing w:val="-1"/>
        </w:rPr>
        <w:t>belge</w:t>
      </w:r>
      <w:r>
        <w:rPr>
          <w:spacing w:val="38"/>
        </w:rPr>
        <w:t xml:space="preserve"> </w:t>
      </w:r>
      <w:r>
        <w:rPr>
          <w:spacing w:val="-1"/>
        </w:rPr>
        <w:t>işaretini</w:t>
      </w:r>
      <w:r>
        <w:rPr>
          <w:spacing w:val="36"/>
        </w:rPr>
        <w:t xml:space="preserve"> </w:t>
      </w:r>
      <w:r>
        <w:t>her</w:t>
      </w:r>
      <w:r>
        <w:rPr>
          <w:spacing w:val="39"/>
        </w:rPr>
        <w:t xml:space="preserve"> </w:t>
      </w:r>
      <w:r>
        <w:rPr>
          <w:spacing w:val="-1"/>
        </w:rPr>
        <w:t>tür</w:t>
      </w:r>
      <w:r>
        <w:rPr>
          <w:spacing w:val="39"/>
        </w:rPr>
        <w:t xml:space="preserve"> </w:t>
      </w:r>
      <w:r>
        <w:rPr>
          <w:spacing w:val="-2"/>
        </w:rPr>
        <w:t>yazışma</w:t>
      </w:r>
      <w:r>
        <w:rPr>
          <w:spacing w:val="38"/>
        </w:rPr>
        <w:t xml:space="preserve"> </w:t>
      </w:r>
      <w:r>
        <w:rPr>
          <w:spacing w:val="-2"/>
        </w:rPr>
        <w:t>ve</w:t>
      </w:r>
      <w:r>
        <w:rPr>
          <w:spacing w:val="38"/>
        </w:rPr>
        <w:t xml:space="preserve"> </w:t>
      </w:r>
      <w:r>
        <w:rPr>
          <w:spacing w:val="-1"/>
        </w:rPr>
        <w:t>tanıtım</w:t>
      </w:r>
      <w:r>
        <w:rPr>
          <w:spacing w:val="71"/>
        </w:rPr>
        <w:t xml:space="preserve"> </w:t>
      </w:r>
      <w:r>
        <w:rPr>
          <w:spacing w:val="-1"/>
        </w:rPr>
        <w:t>materyalinden</w:t>
      </w:r>
      <w:r>
        <w:t xml:space="preserve"> </w:t>
      </w:r>
      <w:r>
        <w:rPr>
          <w:spacing w:val="-1"/>
        </w:rPr>
        <w:t>çıkarması</w:t>
      </w:r>
      <w:r>
        <w:rPr>
          <w:spacing w:val="1"/>
        </w:rPr>
        <w:t xml:space="preserve"> </w:t>
      </w:r>
      <w:r>
        <w:rPr>
          <w:spacing w:val="-1"/>
        </w:rPr>
        <w:t>gerekmektedir,</w:t>
      </w:r>
    </w:p>
    <w:p w14:paraId="7F43A9E7" w14:textId="77777777" w:rsidR="00DD554A" w:rsidRDefault="00DD554A" w:rsidP="008D7F7F">
      <w:pPr>
        <w:pStyle w:val="GvdeMetni"/>
        <w:kinsoku w:val="0"/>
        <w:overflowPunct w:val="0"/>
        <w:spacing w:before="60"/>
        <w:rPr>
          <w:spacing w:val="-2"/>
        </w:rPr>
      </w:pPr>
      <w:r>
        <w:rPr>
          <w:spacing w:val="-2"/>
        </w:rPr>
        <w:t>Aksi</w:t>
      </w:r>
      <w:r>
        <w:rPr>
          <w:spacing w:val="1"/>
        </w:rPr>
        <w:t xml:space="preserve"> </w:t>
      </w:r>
      <w:r>
        <w:rPr>
          <w:spacing w:val="-1"/>
        </w:rPr>
        <w:t>takdirde</w:t>
      </w:r>
      <w:r>
        <w:rPr>
          <w:spacing w:val="-2"/>
        </w:rPr>
        <w:t xml:space="preserve"> </w:t>
      </w:r>
      <w:r w:rsidR="00664936">
        <w:rPr>
          <w:spacing w:val="-1"/>
        </w:rPr>
        <w:t>EUROGAP</w:t>
      </w:r>
      <w:r>
        <w:rPr>
          <w:spacing w:val="-2"/>
        </w:rPr>
        <w:t>;</w:t>
      </w:r>
    </w:p>
    <w:p w14:paraId="61D9F315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1"/>
      </w:pPr>
      <w:r>
        <w:rPr>
          <w:spacing w:val="-1"/>
        </w:rPr>
        <w:t>İlgili</w:t>
      </w:r>
      <w:r>
        <w:rPr>
          <w:spacing w:val="1"/>
        </w:rPr>
        <w:t xml:space="preserve"> </w:t>
      </w:r>
      <w:r>
        <w:rPr>
          <w:spacing w:val="-1"/>
        </w:rPr>
        <w:t>akreditasyon</w:t>
      </w:r>
      <w:r>
        <w:t xml:space="preserve"> </w:t>
      </w:r>
      <w:r>
        <w:rPr>
          <w:spacing w:val="-1"/>
        </w:rPr>
        <w:t>kuruluşu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belgelendirme</w:t>
      </w:r>
      <w:r>
        <w:t xml:space="preserve"> </w:t>
      </w:r>
      <w:r>
        <w:rPr>
          <w:spacing w:val="-1"/>
        </w:rPr>
        <w:t>kuruluşlarına</w:t>
      </w:r>
      <w:r>
        <w:rPr>
          <w:spacing w:val="-2"/>
        </w:rPr>
        <w:t xml:space="preserve"> </w:t>
      </w:r>
      <w:r>
        <w:t>duyurur,</w:t>
      </w:r>
    </w:p>
    <w:p w14:paraId="014F69B0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1"/>
        <w:ind w:right="121"/>
        <w:rPr>
          <w:spacing w:val="-1"/>
        </w:rPr>
      </w:pPr>
      <w:r>
        <w:rPr>
          <w:spacing w:val="-1"/>
        </w:rPr>
        <w:t>Çeşitli</w:t>
      </w:r>
      <w:r>
        <w:rPr>
          <w:spacing w:val="51"/>
        </w:rPr>
        <w:t xml:space="preserve"> </w:t>
      </w:r>
      <w:r>
        <w:rPr>
          <w:spacing w:val="-1"/>
        </w:rPr>
        <w:t>yayın</w:t>
      </w:r>
      <w:r>
        <w:rPr>
          <w:spacing w:val="50"/>
        </w:rPr>
        <w:t xml:space="preserve"> </w:t>
      </w:r>
      <w:r>
        <w:rPr>
          <w:spacing w:val="-1"/>
        </w:rPr>
        <w:t>organlarında</w:t>
      </w:r>
      <w:r>
        <w:rPr>
          <w:spacing w:val="48"/>
        </w:rPr>
        <w:t xml:space="preserve"> </w:t>
      </w:r>
      <w:r>
        <w:rPr>
          <w:spacing w:val="-1"/>
        </w:rPr>
        <w:t>ilgili</w:t>
      </w:r>
      <w:r>
        <w:rPr>
          <w:spacing w:val="51"/>
        </w:rPr>
        <w:t xml:space="preserve"> </w:t>
      </w:r>
      <w:r>
        <w:rPr>
          <w:spacing w:val="-1"/>
        </w:rPr>
        <w:t>kuruluşun</w:t>
      </w:r>
      <w:r>
        <w:rPr>
          <w:spacing w:val="51"/>
        </w:rPr>
        <w:t xml:space="preserve"> </w:t>
      </w:r>
      <w:r>
        <w:rPr>
          <w:spacing w:val="-1"/>
        </w:rPr>
        <w:t>belgeyi</w:t>
      </w:r>
      <w:r>
        <w:rPr>
          <w:spacing w:val="51"/>
        </w:rPr>
        <w:t xml:space="preserve"> </w:t>
      </w:r>
      <w:r>
        <w:rPr>
          <w:spacing w:val="-1"/>
        </w:rPr>
        <w:t>anlaşma</w:t>
      </w:r>
      <w:r>
        <w:rPr>
          <w:spacing w:val="53"/>
        </w:rPr>
        <w:t xml:space="preserve"> </w:t>
      </w:r>
      <w:r>
        <w:rPr>
          <w:spacing w:val="-1"/>
        </w:rPr>
        <w:t>kurallarını</w:t>
      </w:r>
      <w:r>
        <w:rPr>
          <w:spacing w:val="48"/>
        </w:rPr>
        <w:t xml:space="preserve"> </w:t>
      </w:r>
      <w:r>
        <w:rPr>
          <w:spacing w:val="-1"/>
        </w:rPr>
        <w:t>ihlal</w:t>
      </w:r>
      <w:r>
        <w:rPr>
          <w:spacing w:val="51"/>
        </w:rPr>
        <w:t xml:space="preserve"> </w:t>
      </w:r>
      <w:r>
        <w:rPr>
          <w:spacing w:val="-1"/>
        </w:rPr>
        <w:t>ederek</w:t>
      </w:r>
      <w:r>
        <w:rPr>
          <w:spacing w:val="48"/>
        </w:rPr>
        <w:t xml:space="preserve"> </w:t>
      </w:r>
      <w:r>
        <w:rPr>
          <w:spacing w:val="-1"/>
        </w:rPr>
        <w:t>illegal</w:t>
      </w:r>
      <w:r>
        <w:rPr>
          <w:spacing w:val="51"/>
        </w:rPr>
        <w:t xml:space="preserve"> </w:t>
      </w:r>
      <w:r>
        <w:rPr>
          <w:spacing w:val="-1"/>
        </w:rPr>
        <w:t>olarak</w:t>
      </w:r>
      <w:r>
        <w:rPr>
          <w:spacing w:val="79"/>
        </w:rPr>
        <w:t xml:space="preserve"> </w:t>
      </w:r>
      <w:r>
        <w:rPr>
          <w:spacing w:val="-1"/>
        </w:rPr>
        <w:t>kullandığını</w:t>
      </w:r>
      <w:r>
        <w:rPr>
          <w:spacing w:val="1"/>
        </w:rPr>
        <w:t xml:space="preserve"> </w:t>
      </w:r>
      <w:r>
        <w:rPr>
          <w:spacing w:val="-1"/>
        </w:rPr>
        <w:t>duyurur,</w:t>
      </w:r>
    </w:p>
    <w:p w14:paraId="5E963E7B" w14:textId="77777777" w:rsidR="00DD554A" w:rsidRDefault="00DD554A" w:rsidP="008D7F7F">
      <w:pPr>
        <w:pStyle w:val="GvdeMetni"/>
        <w:numPr>
          <w:ilvl w:val="0"/>
          <w:numId w:val="1"/>
        </w:numPr>
        <w:tabs>
          <w:tab w:val="left" w:pos="2025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yüzden</w:t>
      </w:r>
      <w:r>
        <w:t xml:space="preserve"> </w:t>
      </w:r>
      <w:r>
        <w:rPr>
          <w:spacing w:val="-1"/>
        </w:rPr>
        <w:t>oluşacak</w:t>
      </w:r>
      <w:r>
        <w:rPr>
          <w:spacing w:val="-2"/>
        </w:rPr>
        <w:t xml:space="preserve"> </w:t>
      </w:r>
      <w:r>
        <w:rPr>
          <w:spacing w:val="-1"/>
        </w:rPr>
        <w:t>maddi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rPr>
          <w:spacing w:val="2"/>
        </w:rPr>
        <w:t xml:space="preserve"> </w:t>
      </w:r>
      <w:r>
        <w:rPr>
          <w:spacing w:val="-2"/>
        </w:rPr>
        <w:t>manevi</w:t>
      </w:r>
      <w:r>
        <w:rPr>
          <w:spacing w:val="1"/>
        </w:rPr>
        <w:t xml:space="preserve"> </w:t>
      </w:r>
      <w:r>
        <w:rPr>
          <w:spacing w:val="-1"/>
        </w:rPr>
        <w:t>zararların</w:t>
      </w:r>
      <w:r>
        <w:t xml:space="preserve"> </w:t>
      </w:r>
      <w:r>
        <w:rPr>
          <w:spacing w:val="-1"/>
        </w:rPr>
        <w:t>giderilmesi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-1"/>
        </w:rPr>
        <w:t>yasal</w:t>
      </w:r>
      <w:r>
        <w:rPr>
          <w:spacing w:val="1"/>
        </w:rPr>
        <w:t xml:space="preserve"> </w:t>
      </w:r>
      <w:r>
        <w:rPr>
          <w:spacing w:val="-1"/>
        </w:rPr>
        <w:t>yollara</w:t>
      </w:r>
      <w:r>
        <w:t xml:space="preserve"> </w:t>
      </w:r>
      <w:r>
        <w:rPr>
          <w:spacing w:val="-1"/>
        </w:rPr>
        <w:t>başvurur,</w:t>
      </w:r>
    </w:p>
    <w:p w14:paraId="44E7E1B5" w14:textId="77777777" w:rsidR="00DD554A" w:rsidRDefault="00DD554A" w:rsidP="008D7F7F">
      <w:pPr>
        <w:pStyle w:val="GvdeMetni"/>
        <w:tabs>
          <w:tab w:val="left" w:pos="2024"/>
        </w:tabs>
        <w:kinsoku w:val="0"/>
        <w:overflowPunct w:val="0"/>
        <w:spacing w:before="71"/>
        <w:ind w:left="2024" w:right="121" w:hanging="360"/>
        <w:rPr>
          <w:spacing w:val="-1"/>
        </w:rPr>
      </w:pPr>
      <w:r>
        <w:rPr>
          <w:position w:val="2"/>
        </w:rPr>
        <w:t>-</w:t>
      </w:r>
      <w:r>
        <w:rPr>
          <w:position w:val="2"/>
        </w:rPr>
        <w:tab/>
      </w:r>
      <w:r>
        <w:rPr>
          <w:spacing w:val="-1"/>
        </w:rPr>
        <w:t>Ayrıca</w:t>
      </w:r>
      <w:r>
        <w:t xml:space="preserve"> </w:t>
      </w:r>
      <w:r>
        <w:rPr>
          <w:spacing w:val="-1"/>
        </w:rPr>
        <w:t>kuruluşun</w:t>
      </w:r>
      <w:r>
        <w:t xml:space="preserve"> </w:t>
      </w:r>
      <w:r>
        <w:rPr>
          <w:spacing w:val="-1"/>
        </w:rPr>
        <w:t>belge</w:t>
      </w:r>
      <w:r>
        <w:rPr>
          <w:spacing w:val="24"/>
        </w:rPr>
        <w:t xml:space="preserve"> </w:t>
      </w:r>
      <w:r>
        <w:rPr>
          <w:spacing w:val="-1"/>
        </w:rPr>
        <w:t>yenileme</w:t>
      </w:r>
      <w:r>
        <w:t xml:space="preserve"> </w:t>
      </w:r>
      <w:r>
        <w:rPr>
          <w:spacing w:val="-1"/>
        </w:rPr>
        <w:t>talebinde</w:t>
      </w:r>
      <w:r>
        <w:t xml:space="preserve"> </w:t>
      </w:r>
      <w:r>
        <w:rPr>
          <w:spacing w:val="-1"/>
        </w:rPr>
        <w:t>bulunmaması,</w:t>
      </w:r>
      <w:r>
        <w:t xml:space="preserve"> </w:t>
      </w:r>
      <w:r>
        <w:rPr>
          <w:spacing w:val="-1"/>
        </w:rPr>
        <w:t>belge</w:t>
      </w:r>
      <w:r>
        <w:rPr>
          <w:spacing w:val="24"/>
        </w:rPr>
        <w:t xml:space="preserve"> </w:t>
      </w:r>
      <w:r>
        <w:rPr>
          <w:spacing w:val="-1"/>
        </w:rPr>
        <w:t>kapsamındaki</w:t>
      </w:r>
      <w:r>
        <w:t xml:space="preserve"> ürün </w:t>
      </w:r>
      <w:r>
        <w:rPr>
          <w:spacing w:val="-1"/>
        </w:rPr>
        <w:t>imalatının</w:t>
      </w:r>
      <w:r>
        <w:rPr>
          <w:spacing w:val="31"/>
        </w:rPr>
        <w:t xml:space="preserve"> </w:t>
      </w:r>
      <w:r>
        <w:rPr>
          <w:spacing w:val="-1"/>
        </w:rPr>
        <w:t>durdurulması</w:t>
      </w:r>
      <w:r>
        <w:rPr>
          <w:spacing w:val="1"/>
        </w:rP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kuruluşun</w:t>
      </w:r>
      <w:r>
        <w:t xml:space="preserve"> </w:t>
      </w:r>
      <w:r>
        <w:rPr>
          <w:spacing w:val="-1"/>
        </w:rPr>
        <w:t>kapanması</w:t>
      </w:r>
      <w:r>
        <w:rPr>
          <w:spacing w:val="1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belge</w:t>
      </w:r>
      <w:r>
        <w:t xml:space="preserve"> </w:t>
      </w:r>
      <w:r>
        <w:rPr>
          <w:spacing w:val="-1"/>
        </w:rPr>
        <w:t>iptal edilerek</w:t>
      </w:r>
      <w:r>
        <w:rPr>
          <w:spacing w:val="-2"/>
        </w:rPr>
        <w:t xml:space="preserve"> </w:t>
      </w:r>
      <w:r>
        <w:rPr>
          <w:spacing w:val="-1"/>
        </w:rPr>
        <w:t>kamuoyuna</w:t>
      </w:r>
      <w:r>
        <w:t xml:space="preserve"> </w:t>
      </w:r>
      <w:r>
        <w:rPr>
          <w:spacing w:val="-1"/>
        </w:rPr>
        <w:t>duyurur.</w:t>
      </w:r>
    </w:p>
    <w:p w14:paraId="0ECAA6B6" w14:textId="77777777" w:rsidR="00DD554A" w:rsidRDefault="00664936" w:rsidP="008D7F7F">
      <w:pPr>
        <w:pStyle w:val="Balk1"/>
        <w:numPr>
          <w:ilvl w:val="1"/>
          <w:numId w:val="7"/>
        </w:numPr>
        <w:tabs>
          <w:tab w:val="left" w:pos="1303"/>
        </w:tabs>
        <w:kinsoku w:val="0"/>
        <w:overflowPunct w:val="0"/>
        <w:spacing w:before="76"/>
        <w:ind w:left="1302" w:hanging="426"/>
        <w:rPr>
          <w:b w:val="0"/>
          <w:bCs w:val="0"/>
        </w:rPr>
      </w:pPr>
      <w:r>
        <w:rPr>
          <w:spacing w:val="-2"/>
        </w:rPr>
        <w:t>EUROGAP</w:t>
      </w:r>
      <w:r w:rsidR="00DD554A">
        <w:rPr>
          <w:spacing w:val="-1"/>
        </w:rPr>
        <w:t xml:space="preserve"> Ürün</w:t>
      </w:r>
      <w:r w:rsidR="00DD554A">
        <w:t xml:space="preserve"> </w:t>
      </w:r>
      <w:r w:rsidR="00DD554A">
        <w:rPr>
          <w:spacing w:val="-1"/>
        </w:rPr>
        <w:t>Belgelendirme</w:t>
      </w:r>
      <w:r w:rsidR="00DD554A">
        <w:t xml:space="preserve"> </w:t>
      </w:r>
      <w:r w:rsidR="00DD554A">
        <w:rPr>
          <w:spacing w:val="-1"/>
        </w:rPr>
        <w:t>Sisteminde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Olabilecek</w:t>
      </w:r>
      <w:r w:rsidR="00DD554A">
        <w:t xml:space="preserve"> </w:t>
      </w:r>
      <w:r w:rsidR="00DD554A">
        <w:rPr>
          <w:spacing w:val="-1"/>
        </w:rPr>
        <w:t>Değişiklikler</w:t>
      </w:r>
    </w:p>
    <w:p w14:paraId="0F6A5250" w14:textId="77777777" w:rsidR="00DD554A" w:rsidRDefault="00664936" w:rsidP="008D7F7F">
      <w:pPr>
        <w:pStyle w:val="GvdeMetni"/>
        <w:kinsoku w:val="0"/>
        <w:overflowPunct w:val="0"/>
        <w:spacing w:before="66" w:line="250" w:lineRule="auto"/>
        <w:ind w:right="113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sisteminde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(standart,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prosedürler</w:t>
      </w:r>
      <w:r w:rsidR="00DD554A">
        <w:rPr>
          <w:spacing w:val="15"/>
        </w:rPr>
        <w:t xml:space="preserve"> </w:t>
      </w:r>
      <w:r w:rsidR="00DD554A">
        <w:rPr>
          <w:spacing w:val="-2"/>
        </w:rPr>
        <w:t>veya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kurallarda)</w:t>
      </w:r>
      <w:r w:rsidR="00DD554A">
        <w:rPr>
          <w:spacing w:val="15"/>
        </w:rPr>
        <w:t xml:space="preserve"> </w:t>
      </w:r>
      <w:r w:rsidR="00DD554A">
        <w:rPr>
          <w:spacing w:val="-1"/>
        </w:rPr>
        <w:t>meydana</w:t>
      </w:r>
      <w:r w:rsidR="00DD554A">
        <w:rPr>
          <w:spacing w:val="14"/>
        </w:rPr>
        <w:t xml:space="preserve"> </w:t>
      </w:r>
      <w:r w:rsidR="00DD554A">
        <w:rPr>
          <w:spacing w:val="-1"/>
        </w:rPr>
        <w:t>gelebilecek</w:t>
      </w:r>
      <w:r w:rsidR="00DD554A">
        <w:rPr>
          <w:spacing w:val="83"/>
        </w:rPr>
        <w:t xml:space="preserve"> </w:t>
      </w:r>
      <w:r w:rsidR="00DD554A">
        <w:rPr>
          <w:spacing w:val="-1"/>
        </w:rPr>
        <w:t>önemli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değişiklikleri,</w:t>
      </w:r>
      <w:r w:rsidR="00DD554A">
        <w:rPr>
          <w:spacing w:val="50"/>
        </w:rPr>
        <w:t xml:space="preserve"> </w:t>
      </w:r>
      <w:r w:rsidR="00DD554A">
        <w:rPr>
          <w:spacing w:val="1"/>
        </w:rPr>
        <w:t>en</w:t>
      </w:r>
      <w:r w:rsidR="00DD554A">
        <w:rPr>
          <w:spacing w:val="47"/>
        </w:rPr>
        <w:t xml:space="preserve"> </w:t>
      </w:r>
      <w:r w:rsidR="00DD554A">
        <w:rPr>
          <w:spacing w:val="-1"/>
        </w:rPr>
        <w:t>kısa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zamanda</w:t>
      </w:r>
      <w:r w:rsidR="00DD554A">
        <w:rPr>
          <w:spacing w:val="50"/>
        </w:rPr>
        <w:t xml:space="preserve"> </w:t>
      </w:r>
      <w:r>
        <w:rPr>
          <w:spacing w:val="-1"/>
        </w:rPr>
        <w:t>EUROGAP</w:t>
      </w:r>
      <w:r w:rsidR="007239C4">
        <w:rPr>
          <w:spacing w:val="-1"/>
        </w:rPr>
        <w:t>’</w:t>
      </w:r>
      <w:r w:rsidR="003D25B7">
        <w:rPr>
          <w:spacing w:val="-1"/>
        </w:rPr>
        <w:t xml:space="preserve"> t</w:t>
      </w:r>
      <w:r w:rsidR="00DD554A">
        <w:rPr>
          <w:spacing w:val="-1"/>
        </w:rPr>
        <w:t>an</w:t>
      </w:r>
      <w:r w:rsidR="00DD554A">
        <w:rPr>
          <w:spacing w:val="50"/>
        </w:rPr>
        <w:t xml:space="preserve"> </w:t>
      </w:r>
      <w:r w:rsidR="00DD554A">
        <w:t>ürün</w:t>
      </w:r>
      <w:r w:rsidR="00DD554A">
        <w:rPr>
          <w:spacing w:val="47"/>
        </w:rPr>
        <w:t xml:space="preserve"> </w:t>
      </w:r>
      <w:r w:rsidR="00DD554A">
        <w:rPr>
          <w:spacing w:val="-1"/>
        </w:rPr>
        <w:t>belgeli</w:t>
      </w:r>
      <w:r w:rsidR="00DD554A">
        <w:rPr>
          <w:spacing w:val="51"/>
        </w:rPr>
        <w:t xml:space="preserve"> </w:t>
      </w:r>
      <w:r w:rsidR="00DD554A">
        <w:rPr>
          <w:spacing w:val="-1"/>
        </w:rPr>
        <w:t>kuruluşlara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belirlenecek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geçiş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süresi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sonunda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gerekli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düzenlemeleri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yapmaları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için duyurmakla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yükümlüdür.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Bu</w:t>
      </w:r>
      <w:r w:rsidR="00DD554A">
        <w:t xml:space="preserve"> </w:t>
      </w:r>
      <w:r w:rsidR="00DD554A">
        <w:rPr>
          <w:spacing w:val="-1"/>
        </w:rPr>
        <w:t>amaçla</w:t>
      </w:r>
      <w:r w:rsidR="00DD554A">
        <w:rPr>
          <w:spacing w:val="2"/>
        </w:rPr>
        <w:t xml:space="preserve"> </w:t>
      </w:r>
      <w:r w:rsidR="00DD554A">
        <w:rPr>
          <w:spacing w:val="-1"/>
        </w:rPr>
        <w:t>web</w:t>
      </w:r>
      <w:r w:rsidR="00DD554A">
        <w:t xml:space="preserve"> </w:t>
      </w:r>
      <w:r w:rsidR="00DD554A">
        <w:rPr>
          <w:spacing w:val="-1"/>
        </w:rPr>
        <w:t>sayfası,</w:t>
      </w:r>
      <w:r w:rsidR="00DD554A">
        <w:rPr>
          <w:spacing w:val="2"/>
        </w:rPr>
        <w:t xml:space="preserve"> </w:t>
      </w:r>
      <w:r w:rsidR="00DD554A">
        <w:t>e-posta</w:t>
      </w:r>
      <w:r w:rsidR="00DD554A">
        <w:rPr>
          <w:spacing w:val="65"/>
        </w:rPr>
        <w:t xml:space="preserve"> </w:t>
      </w:r>
      <w:r w:rsidR="00DD554A">
        <w:rPr>
          <w:spacing w:val="-1"/>
        </w:rPr>
        <w:t>gibi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araçlar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kullanılabilir.</w:t>
      </w:r>
      <w:r w:rsidR="00DD554A">
        <w:rPr>
          <w:spacing w:val="4"/>
        </w:rPr>
        <w:t xml:space="preserve"> </w:t>
      </w:r>
      <w:r w:rsidR="00DD554A">
        <w:rPr>
          <w:spacing w:val="-1"/>
        </w:rPr>
        <w:t>Kurallarda,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işareti</w:t>
      </w:r>
      <w:r w:rsidR="00DD554A">
        <w:rPr>
          <w:spacing w:val="8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kullanımında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meydana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gelen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önemli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değişiklikler</w:t>
      </w:r>
      <w:r w:rsidR="00DD554A">
        <w:rPr>
          <w:spacing w:val="73"/>
        </w:rPr>
        <w:t xml:space="preserve"> </w:t>
      </w:r>
      <w:r w:rsidR="00DD554A">
        <w:rPr>
          <w:spacing w:val="-1"/>
        </w:rPr>
        <w:t>yürürlüğe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konmadan</w:t>
      </w:r>
      <w:r w:rsidR="00DD554A">
        <w:rPr>
          <w:spacing w:val="7"/>
        </w:rPr>
        <w:t xml:space="preserve"> </w:t>
      </w:r>
      <w:r w:rsidR="00DD554A">
        <w:t>önce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paydaşların</w:t>
      </w:r>
      <w:r w:rsidR="00DD554A">
        <w:rPr>
          <w:spacing w:val="4"/>
        </w:rPr>
        <w:t xml:space="preserve"> </w:t>
      </w:r>
      <w:r w:rsidR="00DD554A">
        <w:rPr>
          <w:spacing w:val="-1"/>
        </w:rPr>
        <w:t>görüşleri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alınarak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değerlendirildikten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sonra</w:t>
      </w:r>
      <w:r w:rsidR="00DD554A">
        <w:rPr>
          <w:spacing w:val="7"/>
        </w:rPr>
        <w:t xml:space="preserve"> </w:t>
      </w:r>
      <w:r>
        <w:rPr>
          <w:spacing w:val="-2"/>
        </w:rPr>
        <w:t>EUROGAP</w:t>
      </w:r>
      <w:r w:rsidR="00DD554A">
        <w:rPr>
          <w:spacing w:val="6"/>
        </w:rPr>
        <w:t xml:space="preserve"> </w:t>
      </w:r>
      <w:r w:rsidR="00DD554A">
        <w:rPr>
          <w:spacing w:val="-1"/>
        </w:rPr>
        <w:t>tarafından</w:t>
      </w:r>
      <w:r w:rsidR="00DD554A">
        <w:rPr>
          <w:spacing w:val="69"/>
        </w:rPr>
        <w:t xml:space="preserve"> </w:t>
      </w:r>
      <w:r w:rsidR="00DD554A">
        <w:rPr>
          <w:spacing w:val="-1"/>
        </w:rPr>
        <w:t>belgeli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müşterilere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e-posta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vasıtası</w:t>
      </w:r>
      <w:r w:rsidR="00DD554A">
        <w:rPr>
          <w:spacing w:val="-2"/>
        </w:rPr>
        <w:t xml:space="preserve"> </w:t>
      </w:r>
      <w:r w:rsidR="00DD554A">
        <w:t>ile</w:t>
      </w:r>
      <w:r w:rsidR="00DD554A">
        <w:rPr>
          <w:spacing w:val="-1"/>
        </w:rPr>
        <w:t xml:space="preserve"> yapılır.</w:t>
      </w:r>
    </w:p>
    <w:p w14:paraId="7CE47165" w14:textId="77777777" w:rsidR="00DD554A" w:rsidRDefault="00664936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65"/>
        <w:rPr>
          <w:b w:val="0"/>
          <w:bCs w:val="0"/>
        </w:rPr>
      </w:pPr>
      <w:r>
        <w:rPr>
          <w:spacing w:val="-2"/>
        </w:rPr>
        <w:t>EUROGAP</w:t>
      </w:r>
      <w:r w:rsidR="00DD554A">
        <w:rPr>
          <w:spacing w:val="-3"/>
        </w:rPr>
        <w:t xml:space="preserve"> </w:t>
      </w:r>
      <w:r w:rsidR="00DD554A">
        <w:rPr>
          <w:spacing w:val="-1"/>
        </w:rPr>
        <w:t>Belgeli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Kuruluşların</w:t>
      </w:r>
      <w:r w:rsidR="00DD554A">
        <w:t xml:space="preserve"> </w:t>
      </w:r>
      <w:r w:rsidR="00DD554A">
        <w:rPr>
          <w:spacing w:val="-1"/>
        </w:rPr>
        <w:t>İlan</w:t>
      </w:r>
      <w:r w:rsidR="00DD554A">
        <w:t xml:space="preserve"> </w:t>
      </w:r>
      <w:r w:rsidR="00DD554A">
        <w:rPr>
          <w:spacing w:val="-2"/>
        </w:rPr>
        <w:t>Edilmesi</w:t>
      </w:r>
    </w:p>
    <w:p w14:paraId="62DF2195" w14:textId="77777777" w:rsidR="00DD554A" w:rsidRDefault="00664936" w:rsidP="008D7F7F">
      <w:pPr>
        <w:pStyle w:val="GvdeMetni"/>
        <w:kinsoku w:val="0"/>
        <w:overflowPunct w:val="0"/>
        <w:spacing w:before="66" w:line="250" w:lineRule="auto"/>
        <w:ind w:right="121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4"/>
        </w:rPr>
        <w:t xml:space="preserve"> </w:t>
      </w:r>
      <w:r w:rsidR="00DD554A">
        <w:rPr>
          <w:spacing w:val="-1"/>
        </w:rPr>
        <w:t>tip/</w:t>
      </w:r>
      <w:r w:rsidR="007239C4">
        <w:rPr>
          <w:spacing w:val="-1"/>
        </w:rPr>
        <w:t>model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belgeli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kuruluşların</w:t>
      </w:r>
      <w:r w:rsidR="00DD554A">
        <w:rPr>
          <w:spacing w:val="2"/>
        </w:rPr>
        <w:t xml:space="preserve"> </w:t>
      </w:r>
      <w:r w:rsidR="00DD554A">
        <w:t>bir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listesini</w:t>
      </w:r>
      <w:r w:rsidR="00DD554A">
        <w:rPr>
          <w:spacing w:val="3"/>
        </w:rPr>
        <w:t xml:space="preserve"> </w:t>
      </w:r>
      <w:r w:rsidR="00DD554A">
        <w:rPr>
          <w:spacing w:val="-1"/>
        </w:rPr>
        <w:t>tutmakla,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gerekli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durumlarda</w:t>
      </w:r>
      <w:r w:rsidR="00DD554A">
        <w:rPr>
          <w:spacing w:val="5"/>
        </w:rPr>
        <w:t xml:space="preserve"> </w:t>
      </w:r>
      <w:r w:rsidR="00DD554A">
        <w:rPr>
          <w:spacing w:val="-1"/>
        </w:rPr>
        <w:t>revize</w:t>
      </w:r>
      <w:r w:rsidR="00DD554A">
        <w:rPr>
          <w:spacing w:val="5"/>
        </w:rPr>
        <w:t xml:space="preserve"> </w:t>
      </w:r>
      <w:r w:rsidR="00DD554A">
        <w:rPr>
          <w:spacing w:val="-2"/>
        </w:rPr>
        <w:t>etmekle</w:t>
      </w:r>
      <w:r w:rsidR="00DD554A">
        <w:rPr>
          <w:spacing w:val="71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9"/>
        </w:rPr>
        <w:t xml:space="preserve"> </w:t>
      </w:r>
      <w:r w:rsidR="00DD554A">
        <w:t>istek</w:t>
      </w:r>
      <w:r w:rsidR="00DD554A">
        <w:rPr>
          <w:spacing w:val="17"/>
        </w:rPr>
        <w:t xml:space="preserve"> </w:t>
      </w:r>
      <w:r w:rsidR="00DD554A">
        <w:rPr>
          <w:spacing w:val="-1"/>
        </w:rPr>
        <w:t>üzerine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20"/>
        </w:rPr>
        <w:t xml:space="preserve"> </w:t>
      </w:r>
      <w:r w:rsidR="00DD554A">
        <w:rPr>
          <w:spacing w:val="-2"/>
        </w:rPr>
        <w:t>kuruluş</w:t>
      </w:r>
      <w:r w:rsidR="00DD554A">
        <w:rPr>
          <w:spacing w:val="19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göndermekle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yükümlüdür.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Ayrıca</w:t>
      </w:r>
      <w:r w:rsidR="00DD554A">
        <w:rPr>
          <w:spacing w:val="17"/>
        </w:rPr>
        <w:t xml:space="preserve"> </w:t>
      </w:r>
      <w:r>
        <w:rPr>
          <w:spacing w:val="-1"/>
        </w:rPr>
        <w:t>EUROGAP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web</w:t>
      </w:r>
      <w:r w:rsidR="00DD554A">
        <w:rPr>
          <w:spacing w:val="19"/>
        </w:rPr>
        <w:t xml:space="preserve"> </w:t>
      </w:r>
      <w:r w:rsidR="00DD554A">
        <w:rPr>
          <w:spacing w:val="-1"/>
        </w:rPr>
        <w:t>sayfasında</w:t>
      </w:r>
      <w:r w:rsidR="00DD554A">
        <w:rPr>
          <w:spacing w:val="19"/>
        </w:rPr>
        <w:t xml:space="preserve"> </w:t>
      </w:r>
      <w:r w:rsidR="00DD554A">
        <w:rPr>
          <w:spacing w:val="-2"/>
        </w:rPr>
        <w:t>bu</w:t>
      </w:r>
      <w:r w:rsidR="00DD554A">
        <w:rPr>
          <w:spacing w:val="75"/>
        </w:rPr>
        <w:t xml:space="preserve"> </w:t>
      </w:r>
      <w:r w:rsidR="00DD554A">
        <w:rPr>
          <w:spacing w:val="-1"/>
        </w:rPr>
        <w:t>kuruluşların</w:t>
      </w:r>
      <w:r w:rsidR="00DD554A">
        <w:t xml:space="preserve"> </w:t>
      </w:r>
      <w:r w:rsidR="00DD554A">
        <w:rPr>
          <w:spacing w:val="-1"/>
        </w:rPr>
        <w:t>sorgulanması</w:t>
      </w:r>
      <w:r w:rsidR="00DD554A">
        <w:rPr>
          <w:spacing w:val="-2"/>
        </w:rPr>
        <w:t xml:space="preserve"> imkanı</w:t>
      </w:r>
      <w:r w:rsidR="00DD554A">
        <w:rPr>
          <w:spacing w:val="1"/>
        </w:rPr>
        <w:t xml:space="preserve"> </w:t>
      </w:r>
      <w:r w:rsidR="00DD554A">
        <w:t xml:space="preserve">da </w:t>
      </w:r>
      <w:r w:rsidR="00DD554A">
        <w:rPr>
          <w:spacing w:val="-1"/>
        </w:rPr>
        <w:t>vardır.</w:t>
      </w:r>
    </w:p>
    <w:p w14:paraId="25182E91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5"/>
        </w:tabs>
        <w:kinsoku w:val="0"/>
        <w:overflowPunct w:val="0"/>
        <w:spacing w:before="65"/>
        <w:rPr>
          <w:b w:val="0"/>
          <w:bCs w:val="0"/>
        </w:rPr>
      </w:pPr>
      <w:r>
        <w:rPr>
          <w:spacing w:val="-1"/>
        </w:rPr>
        <w:t>Dokümantasyon</w:t>
      </w:r>
    </w:p>
    <w:p w14:paraId="2BBF378F" w14:textId="77777777" w:rsidR="00DD554A" w:rsidRDefault="00664936" w:rsidP="008D7F7F">
      <w:pPr>
        <w:pStyle w:val="GvdeMetni"/>
        <w:kinsoku w:val="0"/>
        <w:overflowPunct w:val="0"/>
        <w:spacing w:before="66" w:line="250" w:lineRule="auto"/>
        <w:ind w:right="120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49"/>
        </w:rPr>
        <w:t xml:space="preserve"> </w:t>
      </w:r>
      <w:r w:rsidR="007239C4">
        <w:rPr>
          <w:spacing w:val="-1"/>
        </w:rPr>
        <w:t>Ürün standardı</w:t>
      </w:r>
      <w:r w:rsidR="00DD554A">
        <w:rPr>
          <w:spacing w:val="49"/>
        </w:rPr>
        <w:t xml:space="preserve"> </w:t>
      </w:r>
      <w:r w:rsidR="00DD554A">
        <w:rPr>
          <w:spacing w:val="-1"/>
        </w:rPr>
        <w:t>belgelendirmesi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kapsamında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gerçekleştirdiği</w:t>
      </w:r>
      <w:r w:rsidR="00DD554A">
        <w:rPr>
          <w:spacing w:val="48"/>
        </w:rPr>
        <w:t xml:space="preserve"> </w:t>
      </w:r>
      <w:r w:rsidR="00DD554A">
        <w:rPr>
          <w:spacing w:val="-1"/>
        </w:rPr>
        <w:t>faaliyetlerle</w:t>
      </w:r>
      <w:r w:rsidR="00DD554A">
        <w:rPr>
          <w:spacing w:val="45"/>
        </w:rPr>
        <w:t xml:space="preserve"> </w:t>
      </w:r>
      <w:r w:rsidR="00DD554A">
        <w:rPr>
          <w:spacing w:val="-2"/>
        </w:rPr>
        <w:t>ilgili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olarak</w:t>
      </w:r>
      <w:r w:rsidR="00DD554A">
        <w:rPr>
          <w:spacing w:val="-2"/>
        </w:rPr>
        <w:t xml:space="preserve"> </w:t>
      </w:r>
      <w:r w:rsidR="00DD554A">
        <w:rPr>
          <w:spacing w:val="-1"/>
        </w:rPr>
        <w:t>aşağıda</w:t>
      </w:r>
      <w:r w:rsidR="00DD554A">
        <w:t xml:space="preserve"> </w:t>
      </w:r>
      <w:r w:rsidR="00DD554A">
        <w:rPr>
          <w:spacing w:val="-1"/>
        </w:rPr>
        <w:t>belirtilen</w:t>
      </w:r>
      <w:r w:rsidR="00DD554A">
        <w:t xml:space="preserve"> </w:t>
      </w:r>
      <w:r w:rsidR="00DD554A">
        <w:rPr>
          <w:spacing w:val="-1"/>
        </w:rPr>
        <w:t>kayıtları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saklamakla</w:t>
      </w:r>
      <w:r w:rsidR="00DD554A">
        <w:t xml:space="preserve"> </w:t>
      </w:r>
      <w:r w:rsidR="00DD554A">
        <w:rPr>
          <w:spacing w:val="-1"/>
        </w:rPr>
        <w:t>yükümlüdür.</w:t>
      </w:r>
    </w:p>
    <w:p w14:paraId="61C33C58" w14:textId="77777777" w:rsidR="00DD554A" w:rsidRDefault="007239C4" w:rsidP="008D7F7F">
      <w:pPr>
        <w:pStyle w:val="GvdeMetni"/>
        <w:kinsoku w:val="0"/>
        <w:overflowPunct w:val="0"/>
        <w:spacing w:before="60" w:line="250" w:lineRule="auto"/>
        <w:ind w:right="114"/>
        <w:rPr>
          <w:spacing w:val="-1"/>
        </w:rPr>
      </w:pPr>
      <w:r>
        <w:rPr>
          <w:spacing w:val="-1"/>
        </w:rPr>
        <w:t>B</w:t>
      </w:r>
      <w:r w:rsidR="00DD554A">
        <w:rPr>
          <w:spacing w:val="-1"/>
        </w:rPr>
        <w:t>elgelendirme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başvuru</w:t>
      </w:r>
      <w:r w:rsidR="00DD554A">
        <w:rPr>
          <w:spacing w:val="43"/>
        </w:rPr>
        <w:t xml:space="preserve"> </w:t>
      </w:r>
      <w:r w:rsidR="00DD554A">
        <w:rPr>
          <w:spacing w:val="-2"/>
        </w:rPr>
        <w:t>formu,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hizmet</w:t>
      </w:r>
      <w:r w:rsidR="00DD554A">
        <w:rPr>
          <w:spacing w:val="44"/>
        </w:rPr>
        <w:t xml:space="preserve"> </w:t>
      </w:r>
      <w:r w:rsidR="00DD554A">
        <w:rPr>
          <w:spacing w:val="-1"/>
        </w:rPr>
        <w:t>teklifi,</w:t>
      </w:r>
      <w:r w:rsidR="00DD554A">
        <w:rPr>
          <w:spacing w:val="43"/>
        </w:rPr>
        <w:t xml:space="preserve"> </w:t>
      </w:r>
      <w:r w:rsidRPr="007239C4">
        <w:rPr>
          <w:spacing w:val="-1"/>
        </w:rPr>
        <w:t>hizmet sözleşmesi</w:t>
      </w:r>
      <w:r>
        <w:rPr>
          <w:spacing w:val="43"/>
        </w:rPr>
        <w:t xml:space="preserve">, </w:t>
      </w:r>
      <w:r w:rsidR="00DD554A">
        <w:rPr>
          <w:spacing w:val="-1"/>
        </w:rPr>
        <w:t>belgelendirme</w:t>
      </w:r>
      <w:r w:rsidR="00DD554A">
        <w:rPr>
          <w:spacing w:val="43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-1"/>
        </w:rPr>
        <w:t>i,</w:t>
      </w:r>
      <w:r w:rsidR="00DD554A">
        <w:rPr>
          <w:spacing w:val="43"/>
        </w:rPr>
        <w:t xml:space="preserve"> </w:t>
      </w:r>
      <w:r w:rsidR="00DD554A">
        <w:t>belge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düzenleme,</w:t>
      </w:r>
      <w:r w:rsidR="00DD554A">
        <w:rPr>
          <w:spacing w:val="43"/>
        </w:rPr>
        <w:t xml:space="preserve"> </w:t>
      </w:r>
      <w:r w:rsidR="00DD554A">
        <w:rPr>
          <w:spacing w:val="-1"/>
        </w:rPr>
        <w:t>takip</w:t>
      </w:r>
      <w:r w:rsidR="00DD554A">
        <w:rPr>
          <w:spacing w:val="69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-1"/>
        </w:rPr>
        <w:t>ler,</w:t>
      </w:r>
      <w:r w:rsidR="00846EA9" w:rsidRPr="00846EA9">
        <w:rPr>
          <w:spacing w:val="-1"/>
        </w:rPr>
        <w:t xml:space="preserve"> </w:t>
      </w:r>
      <w:r w:rsidR="00846EA9" w:rsidRPr="00846EA9">
        <w:rPr>
          <w:spacing w:val="-2"/>
        </w:rPr>
        <w:t xml:space="preserve">periyodik </w:t>
      </w:r>
      <w:r w:rsidR="000C24DD">
        <w:rPr>
          <w:spacing w:val="-2"/>
        </w:rPr>
        <w:t>tetkik</w:t>
      </w:r>
      <w:r w:rsidR="00846EA9" w:rsidRPr="00846EA9">
        <w:rPr>
          <w:spacing w:val="-2"/>
        </w:rPr>
        <w:t xml:space="preserve">ler, belge yenileme </w:t>
      </w:r>
      <w:r w:rsidR="000C24DD">
        <w:rPr>
          <w:spacing w:val="-2"/>
        </w:rPr>
        <w:t>tetkik</w:t>
      </w:r>
      <w:r w:rsidR="00846EA9" w:rsidRPr="00846EA9">
        <w:rPr>
          <w:spacing w:val="-2"/>
        </w:rPr>
        <w:t>leri</w:t>
      </w:r>
      <w:r w:rsidR="00846EA9">
        <w:rPr>
          <w:spacing w:val="-2"/>
        </w:rPr>
        <w:t>,</w:t>
      </w:r>
      <w:r w:rsidR="00DD554A">
        <w:rPr>
          <w:spacing w:val="52"/>
        </w:rPr>
        <w:t xml:space="preserve"> </w:t>
      </w:r>
      <w:r w:rsidR="00DD554A">
        <w:rPr>
          <w:spacing w:val="-1"/>
        </w:rPr>
        <w:t>müşteri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şikayetleri,</w:t>
      </w:r>
      <w:r w:rsidR="00DD554A">
        <w:rPr>
          <w:spacing w:val="52"/>
        </w:rPr>
        <w:t xml:space="preserve"> </w:t>
      </w:r>
      <w:r w:rsidR="00DD554A">
        <w:rPr>
          <w:spacing w:val="-1"/>
        </w:rPr>
        <w:t>düzeltici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faaliyet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istek</w:t>
      </w:r>
      <w:r w:rsidR="00DD554A">
        <w:rPr>
          <w:spacing w:val="77"/>
        </w:rPr>
        <w:t xml:space="preserve"> </w:t>
      </w:r>
      <w:r w:rsidR="00DD554A">
        <w:rPr>
          <w:spacing w:val="-1"/>
        </w:rPr>
        <w:t>formları,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itiraz</w:t>
      </w:r>
      <w:r w:rsidR="00DD554A">
        <w:rPr>
          <w:spacing w:val="36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şikayet</w:t>
      </w:r>
      <w:r w:rsidR="00DD554A">
        <w:rPr>
          <w:spacing w:val="39"/>
        </w:rPr>
        <w:t xml:space="preserve"> </w:t>
      </w:r>
      <w:r w:rsidR="00DD554A">
        <w:rPr>
          <w:spacing w:val="-1"/>
        </w:rPr>
        <w:t>raporları,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komite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kararları,</w:t>
      </w:r>
      <w:r w:rsidR="00DD554A">
        <w:rPr>
          <w:spacing w:val="35"/>
        </w:rPr>
        <w:t xml:space="preserve"> </w:t>
      </w:r>
      <w:r w:rsidR="000C24DD">
        <w:rPr>
          <w:spacing w:val="-1"/>
        </w:rPr>
        <w:t>tetkik</w:t>
      </w:r>
      <w:r w:rsidR="00DD554A">
        <w:rPr>
          <w:spacing w:val="-1"/>
        </w:rPr>
        <w:t>lerde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yer</w:t>
      </w:r>
      <w:r w:rsidR="00DD554A">
        <w:rPr>
          <w:spacing w:val="39"/>
        </w:rPr>
        <w:t xml:space="preserve"> </w:t>
      </w:r>
      <w:r w:rsidR="00DD554A">
        <w:rPr>
          <w:spacing w:val="-1"/>
        </w:rPr>
        <w:t>alan</w:t>
      </w:r>
      <w:r w:rsidR="00DD554A">
        <w:rPr>
          <w:spacing w:val="38"/>
        </w:rPr>
        <w:t xml:space="preserve"> </w:t>
      </w:r>
      <w:r w:rsidR="000C24DD">
        <w:rPr>
          <w:spacing w:val="-1"/>
        </w:rPr>
        <w:t>tetkikçi</w:t>
      </w:r>
      <w:r w:rsidR="00DD554A">
        <w:rPr>
          <w:spacing w:val="39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uzmanlara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yönelik</w:t>
      </w:r>
      <w:r w:rsidR="00DD554A">
        <w:rPr>
          <w:spacing w:val="89"/>
        </w:rPr>
        <w:t xml:space="preserve"> </w:t>
      </w:r>
      <w:r w:rsidR="00DD554A">
        <w:rPr>
          <w:spacing w:val="-1"/>
        </w:rPr>
        <w:lastRenderedPageBreak/>
        <w:t>yetkinlik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kayıtları,</w:t>
      </w:r>
      <w:r w:rsidR="00DD554A">
        <w:rPr>
          <w:spacing w:val="52"/>
        </w:rPr>
        <w:t xml:space="preserve"> </w:t>
      </w:r>
      <w:r w:rsidR="00DD554A">
        <w:rPr>
          <w:spacing w:val="-1"/>
        </w:rPr>
        <w:t>ürün,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proses</w:t>
      </w:r>
      <w:r w:rsidR="00DD554A">
        <w:rPr>
          <w:spacing w:val="53"/>
        </w:rPr>
        <w:t xml:space="preserve"> </w:t>
      </w:r>
      <w:r w:rsidR="00DD554A">
        <w:rPr>
          <w:spacing w:val="-2"/>
        </w:rPr>
        <w:t>veya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hizmetle</w:t>
      </w:r>
      <w:r w:rsidR="00DD554A">
        <w:rPr>
          <w:spacing w:val="53"/>
        </w:rPr>
        <w:t xml:space="preserve"> </w:t>
      </w:r>
      <w:r w:rsidR="00DD554A">
        <w:rPr>
          <w:spacing w:val="-2"/>
        </w:rPr>
        <w:t>ilgili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ürün</w:t>
      </w:r>
      <w:r w:rsidR="00DD554A">
        <w:rPr>
          <w:spacing w:val="52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kapsamını</w:t>
      </w:r>
      <w:r w:rsidR="00DD554A">
        <w:rPr>
          <w:spacing w:val="53"/>
        </w:rPr>
        <w:t xml:space="preserve"> </w:t>
      </w:r>
      <w:r w:rsidR="00DD554A">
        <w:rPr>
          <w:spacing w:val="-1"/>
        </w:rPr>
        <w:t>içeren</w:t>
      </w:r>
      <w:r w:rsidR="00DD554A">
        <w:rPr>
          <w:spacing w:val="50"/>
        </w:rPr>
        <w:t xml:space="preserve"> </w:t>
      </w:r>
      <w:r w:rsidR="00DD554A">
        <w:rPr>
          <w:spacing w:val="-1"/>
        </w:rPr>
        <w:t>belgelendirme</w:t>
      </w:r>
      <w:r w:rsidR="00DD554A">
        <w:rPr>
          <w:spacing w:val="77"/>
        </w:rPr>
        <w:t xml:space="preserve"> </w:t>
      </w:r>
      <w:r w:rsidR="00DD554A">
        <w:rPr>
          <w:spacing w:val="-1"/>
        </w:rPr>
        <w:t>dokümanları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(</w:t>
      </w:r>
      <w:r w:rsidR="004721C5">
        <w:rPr>
          <w:spacing w:val="-1"/>
        </w:rPr>
        <w:t>Fabrika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>Üretim</w:t>
      </w:r>
      <w:r w:rsidR="004721C5" w:rsidRPr="00B165A0">
        <w:rPr>
          <w:spacing w:val="-1"/>
        </w:rPr>
        <w:t xml:space="preserve"> </w:t>
      </w:r>
      <w:r w:rsidR="004721C5">
        <w:rPr>
          <w:spacing w:val="-1"/>
        </w:rPr>
        <w:t xml:space="preserve">Kontrolü sistemi </w:t>
      </w:r>
      <w:r w:rsidR="00DD554A">
        <w:t>el</w:t>
      </w:r>
      <w:r w:rsidR="00DD554A">
        <w:rPr>
          <w:spacing w:val="1"/>
        </w:rPr>
        <w:t xml:space="preserve"> </w:t>
      </w:r>
      <w:r w:rsidR="00DD554A">
        <w:rPr>
          <w:spacing w:val="-2"/>
        </w:rPr>
        <w:t>kitabı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gibi),</w:t>
      </w:r>
      <w:r w:rsidR="00DD554A">
        <w:t xml:space="preserve"> </w:t>
      </w:r>
      <w:r w:rsidR="000C24DD">
        <w:rPr>
          <w:spacing w:val="-1"/>
        </w:rPr>
        <w:t>tetkik</w:t>
      </w:r>
      <w:r w:rsidR="00DD554A">
        <w:rPr>
          <w:spacing w:val="-4"/>
        </w:rPr>
        <w:t xml:space="preserve"> </w:t>
      </w:r>
      <w:r w:rsidR="00DD554A">
        <w:rPr>
          <w:spacing w:val="-1"/>
        </w:rPr>
        <w:t>programları.</w:t>
      </w:r>
    </w:p>
    <w:p w14:paraId="19EEDC2E" w14:textId="77777777" w:rsidR="00DD554A" w:rsidRDefault="00DD554A" w:rsidP="008D7F7F">
      <w:pPr>
        <w:pStyle w:val="Balk1"/>
        <w:numPr>
          <w:ilvl w:val="1"/>
          <w:numId w:val="7"/>
        </w:numPr>
        <w:tabs>
          <w:tab w:val="left" w:pos="1303"/>
        </w:tabs>
        <w:kinsoku w:val="0"/>
        <w:overflowPunct w:val="0"/>
        <w:spacing w:before="65"/>
        <w:ind w:left="1302" w:hanging="426"/>
        <w:rPr>
          <w:b w:val="0"/>
          <w:bCs w:val="0"/>
        </w:rPr>
      </w:pPr>
      <w:r>
        <w:rPr>
          <w:spacing w:val="-1"/>
        </w:rPr>
        <w:t>Gizlilik</w:t>
      </w:r>
    </w:p>
    <w:p w14:paraId="7B818CE0" w14:textId="77777777" w:rsidR="00DD554A" w:rsidRDefault="00664936" w:rsidP="008D7F7F">
      <w:pPr>
        <w:pStyle w:val="GvdeMetni"/>
        <w:kinsoku w:val="0"/>
        <w:overflowPunct w:val="0"/>
        <w:spacing w:before="66" w:line="250" w:lineRule="auto"/>
        <w:ind w:right="113"/>
        <w:rPr>
          <w:spacing w:val="-1"/>
        </w:rPr>
      </w:pPr>
      <w:r>
        <w:rPr>
          <w:spacing w:val="-1"/>
        </w:rPr>
        <w:t>EUROGAP</w:t>
      </w:r>
      <w:r w:rsidR="00DD554A">
        <w:rPr>
          <w:spacing w:val="-2"/>
        </w:rPr>
        <w:t>,</w:t>
      </w:r>
      <w:r w:rsidR="00DD554A">
        <w:rPr>
          <w:spacing w:val="30"/>
        </w:rPr>
        <w:t xml:space="preserve"> </w:t>
      </w:r>
      <w:r w:rsidR="007239C4">
        <w:rPr>
          <w:spacing w:val="-1"/>
        </w:rPr>
        <w:t>Ürün Standart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belgelendirmesi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kapsamında</w:t>
      </w:r>
      <w:r w:rsidR="00DD554A">
        <w:rPr>
          <w:spacing w:val="26"/>
        </w:rPr>
        <w:t xml:space="preserve"> </w:t>
      </w:r>
      <w:r w:rsidR="00DD554A">
        <w:t>elde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ettiği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her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tür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belge</w:t>
      </w:r>
      <w:r w:rsidR="00DD554A">
        <w:rPr>
          <w:spacing w:val="29"/>
        </w:rPr>
        <w:t xml:space="preserve"> </w:t>
      </w:r>
      <w:r w:rsidR="00DD554A">
        <w:t>ve</w:t>
      </w:r>
      <w:r w:rsidR="00DD554A">
        <w:rPr>
          <w:spacing w:val="73"/>
        </w:rPr>
        <w:t xml:space="preserve"> </w:t>
      </w:r>
      <w:r w:rsidR="00DD554A">
        <w:rPr>
          <w:spacing w:val="-1"/>
        </w:rPr>
        <w:t>bilgiye</w:t>
      </w:r>
      <w:r w:rsidR="00DD554A">
        <w:rPr>
          <w:spacing w:val="31"/>
        </w:rPr>
        <w:t xml:space="preserve"> </w:t>
      </w:r>
      <w:r w:rsidR="00DD554A">
        <w:t>son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derece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gizli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muamele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eder</w:t>
      </w:r>
      <w:r w:rsidR="00DD554A">
        <w:rPr>
          <w:spacing w:val="32"/>
        </w:rPr>
        <w:t xml:space="preserve"> </w:t>
      </w:r>
      <w:r w:rsidR="00DD554A">
        <w:rPr>
          <w:spacing w:val="-2"/>
        </w:rPr>
        <w:t>ve</w:t>
      </w:r>
      <w:r w:rsidR="00DD554A">
        <w:rPr>
          <w:spacing w:val="29"/>
        </w:rPr>
        <w:t xml:space="preserve"> </w:t>
      </w:r>
      <w:r>
        <w:rPr>
          <w:spacing w:val="-2"/>
        </w:rPr>
        <w:t>EUROGAP</w:t>
      </w:r>
      <w:r w:rsidR="00DD554A">
        <w:rPr>
          <w:spacing w:val="-2"/>
        </w:rPr>
        <w:t>’</w:t>
      </w:r>
      <w:r w:rsidR="004F228C">
        <w:rPr>
          <w:spacing w:val="-2"/>
        </w:rPr>
        <w:t xml:space="preserve"> </w:t>
      </w:r>
      <w:r w:rsidR="007239C4">
        <w:rPr>
          <w:spacing w:val="31"/>
        </w:rPr>
        <w:t>ı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akredite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eden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kuruluş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hariç</w:t>
      </w:r>
      <w:r w:rsidR="00DD554A">
        <w:rPr>
          <w:spacing w:val="31"/>
        </w:rPr>
        <w:t xml:space="preserve"> </w:t>
      </w:r>
      <w:r w:rsidR="00DD554A">
        <w:rPr>
          <w:spacing w:val="-1"/>
        </w:rPr>
        <w:t>hiç</w:t>
      </w:r>
      <w:r w:rsidR="00DD554A">
        <w:rPr>
          <w:spacing w:val="29"/>
        </w:rPr>
        <w:t xml:space="preserve"> </w:t>
      </w:r>
      <w:r w:rsidR="00DD554A">
        <w:rPr>
          <w:spacing w:val="-1"/>
        </w:rPr>
        <w:t>bir</w:t>
      </w:r>
      <w:r w:rsidR="00DD554A">
        <w:rPr>
          <w:spacing w:val="31"/>
        </w:rPr>
        <w:t xml:space="preserve"> </w:t>
      </w:r>
      <w:r w:rsidR="00DD554A">
        <w:rPr>
          <w:spacing w:val="-2"/>
        </w:rPr>
        <w:t>koşulda</w:t>
      </w:r>
      <w:r w:rsidR="00DD554A">
        <w:rPr>
          <w:spacing w:val="51"/>
        </w:rPr>
        <w:t xml:space="preserve"> </w:t>
      </w:r>
      <w:r w:rsidR="00DD554A">
        <w:t>üçüncü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göstermez.</w:t>
      </w:r>
      <w:r w:rsidR="00DD554A">
        <w:rPr>
          <w:spacing w:val="7"/>
        </w:rPr>
        <w:t xml:space="preserve"> </w:t>
      </w:r>
      <w:r>
        <w:rPr>
          <w:spacing w:val="-1"/>
        </w:rPr>
        <w:t>EUROGAP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yasal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gerekçeler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nedeni</w:t>
      </w:r>
      <w:r w:rsidR="00DD554A">
        <w:rPr>
          <w:spacing w:val="8"/>
        </w:rPr>
        <w:t xml:space="preserve"> </w:t>
      </w:r>
      <w:r w:rsidR="00DD554A">
        <w:rPr>
          <w:spacing w:val="-1"/>
        </w:rPr>
        <w:t>ile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üçüncü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taraflara</w:t>
      </w:r>
      <w:r w:rsidR="00DD554A">
        <w:rPr>
          <w:spacing w:val="7"/>
        </w:rPr>
        <w:t xml:space="preserve"> </w:t>
      </w:r>
      <w:r w:rsidR="00DD554A">
        <w:rPr>
          <w:spacing w:val="-1"/>
        </w:rPr>
        <w:t>bilgi</w:t>
      </w:r>
      <w:r w:rsidR="00DD554A">
        <w:rPr>
          <w:spacing w:val="8"/>
        </w:rPr>
        <w:t xml:space="preserve"> </w:t>
      </w:r>
      <w:r w:rsidR="00DD554A">
        <w:t>vermek</w:t>
      </w:r>
      <w:r w:rsidR="00DD554A">
        <w:rPr>
          <w:spacing w:val="67"/>
        </w:rPr>
        <w:t xml:space="preserve"> </w:t>
      </w:r>
      <w:r w:rsidR="00DD554A">
        <w:rPr>
          <w:spacing w:val="-1"/>
        </w:rPr>
        <w:t>durumunda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kaldığında</w:t>
      </w:r>
      <w:r w:rsidR="00DD554A">
        <w:rPr>
          <w:spacing w:val="36"/>
        </w:rPr>
        <w:t xml:space="preserve"> </w:t>
      </w:r>
      <w:r w:rsidR="00DD554A">
        <w:rPr>
          <w:spacing w:val="-2"/>
        </w:rPr>
        <w:t>veya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akreditasyon</w:t>
      </w:r>
      <w:r w:rsidR="00DD554A">
        <w:rPr>
          <w:spacing w:val="35"/>
        </w:rPr>
        <w:t xml:space="preserve"> </w:t>
      </w:r>
      <w:r w:rsidR="00DD554A">
        <w:rPr>
          <w:spacing w:val="-2"/>
        </w:rPr>
        <w:t>kurumu</w:t>
      </w:r>
      <w:r w:rsidR="00DD554A">
        <w:rPr>
          <w:spacing w:val="35"/>
        </w:rPr>
        <w:t xml:space="preserve"> </w:t>
      </w:r>
      <w:r w:rsidR="00DD554A">
        <w:rPr>
          <w:spacing w:val="-1"/>
        </w:rPr>
        <w:t>vb.</w:t>
      </w:r>
      <w:r w:rsidR="00DD554A">
        <w:rPr>
          <w:spacing w:val="38"/>
        </w:rPr>
        <w:t xml:space="preserve"> </w:t>
      </w:r>
      <w:r w:rsidR="00DD554A">
        <w:rPr>
          <w:spacing w:val="-1"/>
        </w:rPr>
        <w:t>diğer</w:t>
      </w:r>
      <w:r w:rsidR="00DD554A">
        <w:rPr>
          <w:spacing w:val="37"/>
        </w:rPr>
        <w:t xml:space="preserve"> </w:t>
      </w:r>
      <w:r w:rsidR="00DD554A">
        <w:rPr>
          <w:spacing w:val="-1"/>
        </w:rPr>
        <w:t>otoriteler</w:t>
      </w:r>
      <w:r w:rsidR="00DD554A">
        <w:rPr>
          <w:spacing w:val="34"/>
        </w:rPr>
        <w:t xml:space="preserve"> </w:t>
      </w:r>
      <w:r w:rsidR="00DD554A">
        <w:rPr>
          <w:spacing w:val="-1"/>
        </w:rPr>
        <w:t>içinde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ulaşılabilir</w:t>
      </w:r>
      <w:r w:rsidR="00DD554A">
        <w:rPr>
          <w:spacing w:val="36"/>
        </w:rPr>
        <w:t xml:space="preserve"> </w:t>
      </w:r>
      <w:r w:rsidR="00DD554A">
        <w:rPr>
          <w:spacing w:val="-1"/>
        </w:rPr>
        <w:t>hale</w:t>
      </w:r>
      <w:r w:rsidR="00DD554A">
        <w:rPr>
          <w:spacing w:val="36"/>
        </w:rPr>
        <w:t xml:space="preserve"> </w:t>
      </w:r>
      <w:r w:rsidR="00DD554A">
        <w:rPr>
          <w:spacing w:val="-2"/>
        </w:rPr>
        <w:t>getirildiğinde</w:t>
      </w:r>
      <w:r w:rsidR="00DD554A">
        <w:rPr>
          <w:spacing w:val="97"/>
        </w:rPr>
        <w:t xml:space="preserve"> </w:t>
      </w:r>
      <w:r w:rsidR="00DD554A">
        <w:rPr>
          <w:spacing w:val="-1"/>
        </w:rPr>
        <w:t>ilgili</w:t>
      </w:r>
      <w:r w:rsidR="00DD554A">
        <w:rPr>
          <w:spacing w:val="1"/>
        </w:rPr>
        <w:t xml:space="preserve"> </w:t>
      </w:r>
      <w:r w:rsidR="00DD554A">
        <w:rPr>
          <w:spacing w:val="-1"/>
        </w:rPr>
        <w:t>kuruluşu</w:t>
      </w:r>
      <w:r w:rsidR="00DD554A">
        <w:t xml:space="preserve"> </w:t>
      </w:r>
      <w:r w:rsidR="00DD554A">
        <w:rPr>
          <w:spacing w:val="-1"/>
        </w:rPr>
        <w:t>mutlaka</w:t>
      </w:r>
      <w:r w:rsidR="00DD554A">
        <w:t xml:space="preserve"> </w:t>
      </w:r>
      <w:r w:rsidR="00DD554A">
        <w:rPr>
          <w:spacing w:val="-1"/>
        </w:rPr>
        <w:t>haberdar</w:t>
      </w:r>
      <w:r w:rsidR="00DD554A">
        <w:t xml:space="preserve"> </w:t>
      </w:r>
      <w:r w:rsidR="00DD554A">
        <w:rPr>
          <w:spacing w:val="-1"/>
        </w:rPr>
        <w:t>eder.</w:t>
      </w:r>
    </w:p>
    <w:p w14:paraId="3406681C" w14:textId="77777777" w:rsidR="00DD554A" w:rsidRDefault="00DD554A" w:rsidP="008D7F7F">
      <w:pPr>
        <w:pStyle w:val="GvdeMetni"/>
        <w:kinsoku w:val="0"/>
        <w:overflowPunct w:val="0"/>
        <w:ind w:left="0"/>
      </w:pPr>
    </w:p>
    <w:p w14:paraId="74D4C206" w14:textId="77777777" w:rsidR="00DD554A" w:rsidRDefault="00DD554A" w:rsidP="008D7F7F">
      <w:pPr>
        <w:pStyle w:val="GvdeMetni"/>
        <w:kinsoku w:val="0"/>
        <w:overflowPunct w:val="0"/>
        <w:ind w:left="0"/>
      </w:pPr>
    </w:p>
    <w:tbl>
      <w:tblPr>
        <w:tblStyle w:val="TabloKlavuzu"/>
        <w:tblW w:w="0" w:type="auto"/>
        <w:tblInd w:w="1610" w:type="dxa"/>
        <w:tblLook w:val="04A0" w:firstRow="1" w:lastRow="0" w:firstColumn="1" w:lastColumn="0" w:noHBand="0" w:noVBand="1"/>
      </w:tblPr>
      <w:tblGrid>
        <w:gridCol w:w="4419"/>
        <w:gridCol w:w="4511"/>
      </w:tblGrid>
      <w:tr w:rsidR="007239C4" w14:paraId="2EEB46BD" w14:textId="77777777" w:rsidTr="008D6731">
        <w:tc>
          <w:tcPr>
            <w:tcW w:w="4419" w:type="dxa"/>
          </w:tcPr>
          <w:p w14:paraId="212467CD" w14:textId="407B9AF4" w:rsidR="007239C4" w:rsidRDefault="00664936" w:rsidP="008D7F7F">
            <w:pPr>
              <w:pStyle w:val="GvdeMetni"/>
              <w:kinsoku w:val="0"/>
              <w:overflowPunct w:val="0"/>
              <w:ind w:left="0"/>
            </w:pPr>
            <w:r>
              <w:t>EuroGap</w:t>
            </w:r>
          </w:p>
        </w:tc>
        <w:tc>
          <w:tcPr>
            <w:tcW w:w="4511" w:type="dxa"/>
          </w:tcPr>
          <w:p w14:paraId="0CAEF4A0" w14:textId="77777777" w:rsidR="007239C4" w:rsidRDefault="007239C4" w:rsidP="008D7F7F">
            <w:pPr>
              <w:pStyle w:val="GvdeMetni"/>
              <w:kinsoku w:val="0"/>
              <w:overflowPunct w:val="0"/>
              <w:ind w:left="0"/>
            </w:pPr>
            <w:r>
              <w:t>Müşteri Yetkilisi</w:t>
            </w:r>
          </w:p>
        </w:tc>
      </w:tr>
      <w:tr w:rsidR="007239C4" w14:paraId="343AB635" w14:textId="77777777" w:rsidTr="008D6731">
        <w:tc>
          <w:tcPr>
            <w:tcW w:w="4419" w:type="dxa"/>
          </w:tcPr>
          <w:p w14:paraId="1305855F" w14:textId="77777777" w:rsidR="007239C4" w:rsidRDefault="007239C4" w:rsidP="008D7F7F">
            <w:pPr>
              <w:pStyle w:val="GvdeMetni"/>
              <w:kinsoku w:val="0"/>
              <w:overflowPunct w:val="0"/>
              <w:ind w:left="0"/>
            </w:pPr>
            <w:r>
              <w:rPr>
                <w:spacing w:val="-1"/>
              </w:rPr>
              <w:t>Tarih: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...../...../...........</w:t>
            </w:r>
          </w:p>
        </w:tc>
        <w:tc>
          <w:tcPr>
            <w:tcW w:w="4511" w:type="dxa"/>
          </w:tcPr>
          <w:p w14:paraId="55DA56A4" w14:textId="77777777" w:rsidR="007239C4" w:rsidRDefault="007239C4" w:rsidP="008D7F7F">
            <w:pPr>
              <w:pStyle w:val="GvdeMetni"/>
              <w:kinsoku w:val="0"/>
              <w:overflowPunct w:val="0"/>
              <w:ind w:left="0"/>
            </w:pPr>
            <w:r>
              <w:rPr>
                <w:spacing w:val="-1"/>
              </w:rPr>
              <w:t>Tarih: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...../...../...........</w:t>
            </w:r>
          </w:p>
        </w:tc>
      </w:tr>
      <w:tr w:rsidR="007239C4" w14:paraId="05454301" w14:textId="77777777" w:rsidTr="008D6731">
        <w:tc>
          <w:tcPr>
            <w:tcW w:w="4419" w:type="dxa"/>
          </w:tcPr>
          <w:p w14:paraId="4B6CE6EB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2BE3B325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595C49E3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448B7330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34CEDD97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7F17CBEF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4EF7871C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İmza</w:t>
            </w:r>
          </w:p>
          <w:p w14:paraId="09071D9C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Ünvan</w:t>
            </w:r>
            <w:proofErr w:type="spellEnd"/>
          </w:p>
        </w:tc>
        <w:tc>
          <w:tcPr>
            <w:tcW w:w="4511" w:type="dxa"/>
          </w:tcPr>
          <w:p w14:paraId="71079461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4AD43B9B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4AFF9894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4A8D357D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2649E071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7B341555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</w:p>
          <w:p w14:paraId="18234642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İmza</w:t>
            </w:r>
          </w:p>
          <w:p w14:paraId="1C4B0681" w14:textId="77777777" w:rsidR="007239C4" w:rsidRDefault="007239C4" w:rsidP="008D7F7F">
            <w:pPr>
              <w:pStyle w:val="GvdeMetni"/>
              <w:kinsoku w:val="0"/>
              <w:overflowPunct w:val="0"/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Ünvan</w:t>
            </w:r>
            <w:proofErr w:type="spellEnd"/>
          </w:p>
        </w:tc>
      </w:tr>
    </w:tbl>
    <w:p w14:paraId="4D28436C" w14:textId="77777777" w:rsidR="00DD554A" w:rsidRDefault="00DD554A" w:rsidP="008D7F7F">
      <w:pPr>
        <w:pStyle w:val="GvdeMetni"/>
        <w:kinsoku w:val="0"/>
        <w:overflowPunct w:val="0"/>
        <w:ind w:left="0"/>
      </w:pPr>
    </w:p>
    <w:p w14:paraId="1CAF59B5" w14:textId="77777777" w:rsidR="00DD554A" w:rsidRDefault="00DD554A" w:rsidP="008D7F7F">
      <w:pPr>
        <w:pStyle w:val="GvdeMetni"/>
        <w:kinsoku w:val="0"/>
        <w:overflowPunct w:val="0"/>
        <w:ind w:left="0"/>
      </w:pPr>
    </w:p>
    <w:sectPr w:rsidR="00DD554A" w:rsidSect="00A07F36">
      <w:headerReference w:type="default" r:id="rId8"/>
      <w:pgSz w:w="11910" w:h="16840"/>
      <w:pgMar w:top="620" w:right="360" w:bottom="280" w:left="400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1D6D" w14:textId="77777777" w:rsidR="00167F3D" w:rsidRDefault="00167F3D" w:rsidP="00A07F36">
      <w:r>
        <w:separator/>
      </w:r>
    </w:p>
  </w:endnote>
  <w:endnote w:type="continuationSeparator" w:id="0">
    <w:p w14:paraId="6D96D2B0" w14:textId="77777777" w:rsidR="00167F3D" w:rsidRDefault="00167F3D" w:rsidP="00A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64DF" w14:textId="77777777" w:rsidR="00167F3D" w:rsidRDefault="00167F3D" w:rsidP="00A07F36">
      <w:r>
        <w:separator/>
      </w:r>
    </w:p>
  </w:footnote>
  <w:footnote w:type="continuationSeparator" w:id="0">
    <w:p w14:paraId="602DCFC4" w14:textId="77777777" w:rsidR="00167F3D" w:rsidRDefault="00167F3D" w:rsidP="00A0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9"/>
      <w:gridCol w:w="2226"/>
      <w:gridCol w:w="2041"/>
      <w:gridCol w:w="2041"/>
      <w:gridCol w:w="1483"/>
    </w:tblGrid>
    <w:tr w:rsidR="008826F8" w:rsidRPr="008826F8" w14:paraId="192582EA" w14:textId="77777777" w:rsidTr="008826F8">
      <w:trPr>
        <w:trHeight w:val="403"/>
        <w:jc w:val="center"/>
      </w:trPr>
      <w:tc>
        <w:tcPr>
          <w:tcW w:w="15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2E1A1B1" w14:textId="77777777" w:rsidR="008826F8" w:rsidRPr="008826F8" w:rsidRDefault="008826F8" w:rsidP="00A07F36">
          <w:pPr>
            <w:jc w:val="center"/>
          </w:pPr>
          <w:r w:rsidRPr="008826F8">
            <w:rPr>
              <w:noProof/>
            </w:rPr>
            <w:drawing>
              <wp:inline distT="0" distB="0" distL="0" distR="0" wp14:anchorId="09C852B1" wp14:editId="651916CE">
                <wp:extent cx="1066800" cy="7715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504EDDA" w14:textId="77777777" w:rsidR="008826F8" w:rsidRPr="008826F8" w:rsidRDefault="008826F8" w:rsidP="00A07F36">
          <w:pPr>
            <w:pStyle w:val="stBilgi"/>
            <w:jc w:val="center"/>
            <w:rPr>
              <w:b/>
            </w:rPr>
          </w:pPr>
          <w:r w:rsidRPr="008826F8">
            <w:rPr>
              <w:b/>
              <w:sz w:val="16"/>
              <w:szCs w:val="16"/>
            </w:rPr>
            <w:t>UYGUNLUK DEĞERLENDİRME KURULUŞU</w:t>
          </w:r>
        </w:p>
      </w:tc>
    </w:tr>
    <w:tr w:rsidR="008826F8" w:rsidRPr="008826F8" w14:paraId="3AE1F060" w14:textId="77777777" w:rsidTr="008826F8">
      <w:trPr>
        <w:trHeight w:val="424"/>
        <w:jc w:val="center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F1BFFC2" w14:textId="77777777" w:rsidR="008826F8" w:rsidRPr="008826F8" w:rsidRDefault="008826F8" w:rsidP="00A07F36">
          <w:pPr>
            <w:pStyle w:val="stBilgi"/>
          </w:pPr>
        </w:p>
      </w:tc>
      <w:tc>
        <w:tcPr>
          <w:tcW w:w="3500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2F8A86" w14:textId="77777777" w:rsidR="008826F8" w:rsidRPr="008826F8" w:rsidRDefault="008826F8" w:rsidP="00A07F36">
          <w:pPr>
            <w:pStyle w:val="stBilgi"/>
            <w:jc w:val="center"/>
            <w:rPr>
              <w:bCs/>
              <w:sz w:val="20"/>
            </w:rPr>
          </w:pPr>
          <w:r w:rsidRPr="008826F8">
            <w:rPr>
              <w:bCs/>
              <w:sz w:val="22"/>
              <w:szCs w:val="22"/>
            </w:rPr>
            <w:t>FR.110</w:t>
          </w:r>
          <w:r>
            <w:rPr>
              <w:bCs/>
              <w:sz w:val="22"/>
              <w:szCs w:val="22"/>
            </w:rPr>
            <w:t xml:space="preserve"> </w:t>
          </w:r>
          <w:r w:rsidRPr="008826F8">
            <w:rPr>
              <w:bCs/>
              <w:sz w:val="22"/>
              <w:szCs w:val="22"/>
            </w:rPr>
            <w:t>-</w:t>
          </w:r>
          <w:r>
            <w:rPr>
              <w:bCs/>
              <w:sz w:val="22"/>
              <w:szCs w:val="22"/>
            </w:rPr>
            <w:t xml:space="preserve"> </w:t>
          </w:r>
          <w:r w:rsidRPr="008826F8">
            <w:rPr>
              <w:bCs/>
              <w:sz w:val="22"/>
              <w:szCs w:val="22"/>
            </w:rPr>
            <w:t>O</w:t>
          </w:r>
          <w:r w:rsidRPr="008826F8">
            <w:rPr>
              <w:bCs/>
              <w:sz w:val="20"/>
            </w:rPr>
            <w:t xml:space="preserve"> - ÜRÜN STANDARDI BELGELENDİRME PROGRAMI</w:t>
          </w:r>
        </w:p>
      </w:tc>
    </w:tr>
    <w:tr w:rsidR="008826F8" w:rsidRPr="008826F8" w14:paraId="614CF98F" w14:textId="77777777" w:rsidTr="008826F8">
      <w:trPr>
        <w:trHeight w:val="290"/>
        <w:jc w:val="center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8CF6779" w14:textId="77777777" w:rsidR="008826F8" w:rsidRPr="008826F8" w:rsidRDefault="008826F8" w:rsidP="00A07F36">
          <w:pPr>
            <w:pStyle w:val="stBilgi"/>
          </w:pP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7C15198" w14:textId="77777777" w:rsidR="008826F8" w:rsidRPr="008826F8" w:rsidRDefault="008826F8" w:rsidP="00A07F36">
          <w:pPr>
            <w:pStyle w:val="stBilgi"/>
            <w:jc w:val="center"/>
            <w:rPr>
              <w:b/>
              <w:sz w:val="16"/>
              <w:szCs w:val="16"/>
            </w:rPr>
          </w:pPr>
          <w:proofErr w:type="spellStart"/>
          <w:r w:rsidRPr="008826F8">
            <w:rPr>
              <w:b/>
              <w:sz w:val="16"/>
              <w:szCs w:val="16"/>
            </w:rPr>
            <w:t>Rev</w:t>
          </w:r>
          <w:proofErr w:type="spellEnd"/>
          <w:r w:rsidRPr="008826F8">
            <w:rPr>
              <w:b/>
              <w:sz w:val="16"/>
              <w:szCs w:val="16"/>
            </w:rPr>
            <w:t>. No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63F661" w14:textId="77777777" w:rsidR="008826F8" w:rsidRPr="008826F8" w:rsidRDefault="008826F8" w:rsidP="00A07F36">
          <w:pPr>
            <w:pStyle w:val="stBilgi"/>
            <w:jc w:val="center"/>
            <w:rPr>
              <w:b/>
              <w:sz w:val="16"/>
              <w:szCs w:val="16"/>
            </w:rPr>
          </w:pPr>
          <w:proofErr w:type="spellStart"/>
          <w:r w:rsidRPr="008826F8">
            <w:rPr>
              <w:b/>
              <w:sz w:val="16"/>
              <w:szCs w:val="16"/>
            </w:rPr>
            <w:t>Rev</w:t>
          </w:r>
          <w:proofErr w:type="spellEnd"/>
          <w:r w:rsidRPr="008826F8">
            <w:rPr>
              <w:b/>
              <w:sz w:val="16"/>
              <w:szCs w:val="16"/>
            </w:rPr>
            <w:t>. Tarihi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BEFCFFE" w14:textId="77777777" w:rsidR="008826F8" w:rsidRPr="008826F8" w:rsidRDefault="008826F8" w:rsidP="00A07F36">
          <w:pPr>
            <w:pStyle w:val="stBilgi"/>
            <w:jc w:val="center"/>
            <w:rPr>
              <w:b/>
              <w:sz w:val="16"/>
              <w:szCs w:val="16"/>
            </w:rPr>
          </w:pPr>
          <w:r w:rsidRPr="008826F8">
            <w:rPr>
              <w:b/>
              <w:sz w:val="16"/>
              <w:szCs w:val="16"/>
            </w:rPr>
            <w:t>Yürürlük Tarihi</w:t>
          </w:r>
        </w:p>
      </w:tc>
      <w:tc>
        <w:tcPr>
          <w:tcW w:w="66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0AF45B" w14:textId="77777777" w:rsidR="008826F8" w:rsidRPr="008826F8" w:rsidRDefault="008826F8" w:rsidP="00A07F36">
          <w:pPr>
            <w:pStyle w:val="stBilgi"/>
            <w:jc w:val="center"/>
            <w:rPr>
              <w:b/>
              <w:sz w:val="16"/>
              <w:szCs w:val="16"/>
            </w:rPr>
          </w:pPr>
          <w:r w:rsidRPr="008826F8">
            <w:rPr>
              <w:b/>
              <w:sz w:val="16"/>
              <w:szCs w:val="16"/>
            </w:rPr>
            <w:t xml:space="preserve">Sayfa </w:t>
          </w:r>
        </w:p>
      </w:tc>
    </w:tr>
    <w:tr w:rsidR="008826F8" w:rsidRPr="008826F8" w14:paraId="4D060D9E" w14:textId="77777777" w:rsidTr="008826F8">
      <w:trPr>
        <w:trHeight w:val="266"/>
        <w:jc w:val="center"/>
      </w:trPr>
      <w:tc>
        <w:tcPr>
          <w:tcW w:w="15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10ECD1F" w14:textId="77777777" w:rsidR="008826F8" w:rsidRPr="008826F8" w:rsidRDefault="008826F8" w:rsidP="00A07F36">
          <w:pPr>
            <w:pStyle w:val="stBilgi"/>
          </w:pP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E006DD" w14:textId="2AFB0274" w:rsidR="008826F8" w:rsidRPr="008826F8" w:rsidRDefault="008826F8" w:rsidP="00A07F36">
          <w:pPr>
            <w:pStyle w:val="stBilgi"/>
            <w:jc w:val="center"/>
            <w:rPr>
              <w:sz w:val="16"/>
              <w:szCs w:val="16"/>
            </w:rPr>
          </w:pPr>
          <w:r w:rsidRPr="008826F8">
            <w:rPr>
              <w:sz w:val="16"/>
              <w:szCs w:val="16"/>
            </w:rPr>
            <w:t>0</w:t>
          </w:r>
          <w:r w:rsidR="00F67E28">
            <w:rPr>
              <w:sz w:val="16"/>
              <w:szCs w:val="16"/>
            </w:rPr>
            <w:t>3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7415A4" w14:textId="33069588" w:rsidR="008826F8" w:rsidRPr="008826F8" w:rsidRDefault="00F67E28" w:rsidP="00A07F36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12.03.2021</w:t>
          </w:r>
        </w:p>
      </w:tc>
      <w:tc>
        <w:tcPr>
          <w:tcW w:w="91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6F07C0" w14:textId="77777777" w:rsidR="008826F8" w:rsidRPr="008826F8" w:rsidRDefault="008826F8" w:rsidP="00A07F36">
          <w:pPr>
            <w:pStyle w:val="stBilgi"/>
            <w:jc w:val="center"/>
            <w:rPr>
              <w:sz w:val="16"/>
              <w:szCs w:val="16"/>
            </w:rPr>
          </w:pPr>
          <w:r w:rsidRPr="008826F8">
            <w:rPr>
              <w:sz w:val="16"/>
              <w:szCs w:val="16"/>
            </w:rPr>
            <w:t>31.12.2016</w:t>
          </w:r>
        </w:p>
      </w:tc>
      <w:tc>
        <w:tcPr>
          <w:tcW w:w="66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891C0D" w14:textId="153808FF" w:rsidR="008826F8" w:rsidRPr="008826F8" w:rsidRDefault="008826F8" w:rsidP="00A07F36">
          <w:pPr>
            <w:pStyle w:val="stBilgi"/>
            <w:jc w:val="center"/>
            <w:rPr>
              <w:sz w:val="16"/>
              <w:szCs w:val="16"/>
            </w:rPr>
          </w:pPr>
          <w:r w:rsidRPr="008826F8">
            <w:rPr>
              <w:rStyle w:val="SayfaNumaras"/>
              <w:sz w:val="16"/>
              <w:szCs w:val="16"/>
            </w:rPr>
            <w:fldChar w:fldCharType="begin"/>
          </w:r>
          <w:r w:rsidRPr="008826F8">
            <w:rPr>
              <w:rStyle w:val="SayfaNumaras"/>
              <w:sz w:val="16"/>
              <w:szCs w:val="16"/>
            </w:rPr>
            <w:instrText xml:space="preserve"> PAGE </w:instrText>
          </w:r>
          <w:r w:rsidRPr="008826F8">
            <w:rPr>
              <w:rStyle w:val="SayfaNumaras"/>
              <w:sz w:val="16"/>
              <w:szCs w:val="16"/>
            </w:rPr>
            <w:fldChar w:fldCharType="separate"/>
          </w:r>
          <w:r w:rsidR="000E07A3">
            <w:rPr>
              <w:rStyle w:val="SayfaNumaras"/>
              <w:noProof/>
              <w:sz w:val="16"/>
              <w:szCs w:val="16"/>
            </w:rPr>
            <w:t>7</w:t>
          </w:r>
          <w:r w:rsidRPr="008826F8">
            <w:rPr>
              <w:rStyle w:val="SayfaNumaras"/>
              <w:sz w:val="16"/>
              <w:szCs w:val="16"/>
            </w:rPr>
            <w:fldChar w:fldCharType="end"/>
          </w:r>
          <w:r w:rsidRPr="008826F8">
            <w:rPr>
              <w:rStyle w:val="SayfaNumaras"/>
              <w:sz w:val="16"/>
              <w:szCs w:val="16"/>
            </w:rPr>
            <w:t>/</w:t>
          </w:r>
          <w:r w:rsidRPr="008826F8">
            <w:rPr>
              <w:rStyle w:val="SayfaNumaras"/>
              <w:sz w:val="16"/>
              <w:szCs w:val="16"/>
            </w:rPr>
            <w:fldChar w:fldCharType="begin"/>
          </w:r>
          <w:r w:rsidRPr="008826F8">
            <w:rPr>
              <w:rStyle w:val="SayfaNumaras"/>
              <w:sz w:val="16"/>
              <w:szCs w:val="16"/>
            </w:rPr>
            <w:instrText xml:space="preserve"> NUMPAGES </w:instrText>
          </w:r>
          <w:r w:rsidRPr="008826F8">
            <w:rPr>
              <w:rStyle w:val="SayfaNumaras"/>
              <w:sz w:val="16"/>
              <w:szCs w:val="16"/>
            </w:rPr>
            <w:fldChar w:fldCharType="separate"/>
          </w:r>
          <w:r w:rsidR="000E07A3">
            <w:rPr>
              <w:rStyle w:val="SayfaNumaras"/>
              <w:noProof/>
              <w:sz w:val="16"/>
              <w:szCs w:val="16"/>
            </w:rPr>
            <w:t>7</w:t>
          </w:r>
          <w:r w:rsidRPr="008826F8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7C4539A4" w14:textId="77777777" w:rsidR="00A07F36" w:rsidRPr="008826F8" w:rsidRDefault="00A07F36" w:rsidP="00A07F36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  <w:pPr>
        <w:ind w:left="4257" w:hanging="428"/>
      </w:pPr>
    </w:lvl>
    <w:lvl w:ilvl="4">
      <w:numFmt w:val="bullet"/>
      <w:lvlText w:val="•"/>
      <w:lvlJc w:val="left"/>
      <w:pPr>
        <w:ind w:left="5241" w:hanging="428"/>
      </w:pPr>
    </w:lvl>
    <w:lvl w:ilvl="5">
      <w:numFmt w:val="bullet"/>
      <w:lvlText w:val="•"/>
      <w:lvlJc w:val="left"/>
      <w:pPr>
        <w:ind w:left="6225" w:hanging="428"/>
      </w:pPr>
    </w:lvl>
    <w:lvl w:ilvl="6">
      <w:numFmt w:val="bullet"/>
      <w:lvlText w:val="•"/>
      <w:lvlJc w:val="left"/>
      <w:pPr>
        <w:ind w:left="7209" w:hanging="428"/>
      </w:pPr>
    </w:lvl>
    <w:lvl w:ilvl="7">
      <w:numFmt w:val="bullet"/>
      <w:lvlText w:val="•"/>
      <w:lvlJc w:val="left"/>
      <w:pPr>
        <w:ind w:left="8193" w:hanging="428"/>
      </w:pPr>
    </w:lvl>
    <w:lvl w:ilvl="8">
      <w:numFmt w:val="bullet"/>
      <w:lvlText w:val="•"/>
      <w:lvlJc w:val="left"/>
      <w:pPr>
        <w:ind w:left="9178" w:hanging="42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97" w:hanging="721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  <w:pPr>
        <w:ind w:left="3719" w:hanging="721"/>
      </w:pPr>
    </w:lvl>
    <w:lvl w:ilvl="4">
      <w:numFmt w:val="bullet"/>
      <w:lvlText w:val="•"/>
      <w:lvlJc w:val="left"/>
      <w:pPr>
        <w:ind w:left="4780" w:hanging="721"/>
      </w:pPr>
    </w:lvl>
    <w:lvl w:ilvl="5">
      <w:numFmt w:val="bullet"/>
      <w:lvlText w:val="•"/>
      <w:lvlJc w:val="left"/>
      <w:pPr>
        <w:ind w:left="5841" w:hanging="721"/>
      </w:pPr>
    </w:lvl>
    <w:lvl w:ilvl="6">
      <w:numFmt w:val="bullet"/>
      <w:lvlText w:val="•"/>
      <w:lvlJc w:val="left"/>
      <w:pPr>
        <w:ind w:left="6902" w:hanging="721"/>
      </w:pPr>
    </w:lvl>
    <w:lvl w:ilvl="7">
      <w:numFmt w:val="bullet"/>
      <w:lvlText w:val="•"/>
      <w:lvlJc w:val="left"/>
      <w:pPr>
        <w:ind w:left="7963" w:hanging="721"/>
      </w:pPr>
    </w:lvl>
    <w:lvl w:ilvl="8">
      <w:numFmt w:val="bullet"/>
      <w:lvlText w:val="•"/>
      <w:lvlJc w:val="left"/>
      <w:pPr>
        <w:ind w:left="9024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304" w:hanging="428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4" w:hanging="428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585" w:hanging="709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  <w:pPr>
        <w:ind w:left="3709" w:hanging="709"/>
      </w:pPr>
    </w:lvl>
    <w:lvl w:ilvl="4">
      <w:numFmt w:val="bullet"/>
      <w:lvlText w:val="•"/>
      <w:lvlJc w:val="left"/>
      <w:pPr>
        <w:ind w:left="4772" w:hanging="709"/>
      </w:pPr>
    </w:lvl>
    <w:lvl w:ilvl="5">
      <w:numFmt w:val="bullet"/>
      <w:lvlText w:val="•"/>
      <w:lvlJc w:val="left"/>
      <w:pPr>
        <w:ind w:left="5834" w:hanging="709"/>
      </w:pPr>
    </w:lvl>
    <w:lvl w:ilvl="6">
      <w:numFmt w:val="bullet"/>
      <w:lvlText w:val="•"/>
      <w:lvlJc w:val="left"/>
      <w:pPr>
        <w:ind w:left="6897" w:hanging="709"/>
      </w:pPr>
    </w:lvl>
    <w:lvl w:ilvl="7">
      <w:numFmt w:val="bullet"/>
      <w:lvlText w:val="•"/>
      <w:lvlJc w:val="left"/>
      <w:pPr>
        <w:ind w:left="7959" w:hanging="709"/>
      </w:pPr>
    </w:lvl>
    <w:lvl w:ilvl="8">
      <w:numFmt w:val="bullet"/>
      <w:lvlText w:val="•"/>
      <w:lvlJc w:val="left"/>
      <w:pPr>
        <w:ind w:left="9021" w:hanging="709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282" w:hanging="407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282" w:hanging="40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"/>
      <w:lvlJc w:val="left"/>
      <w:pPr>
        <w:ind w:left="2026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4035" w:hanging="360"/>
      </w:pPr>
    </w:lvl>
    <w:lvl w:ilvl="4">
      <w:numFmt w:val="bullet"/>
      <w:lvlText w:val="•"/>
      <w:lvlJc w:val="left"/>
      <w:pPr>
        <w:ind w:left="5040" w:hanging="360"/>
      </w:pPr>
    </w:lvl>
    <w:lvl w:ilvl="5">
      <w:numFmt w:val="bullet"/>
      <w:lvlText w:val="•"/>
      <w:lvlJc w:val="left"/>
      <w:pPr>
        <w:ind w:left="6044" w:hanging="360"/>
      </w:pPr>
    </w:lvl>
    <w:lvl w:ilvl="6">
      <w:numFmt w:val="bullet"/>
      <w:lvlText w:val="•"/>
      <w:lvlJc w:val="left"/>
      <w:pPr>
        <w:ind w:left="7048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057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024" w:hanging="360"/>
      </w:pPr>
      <w:rPr>
        <w:rFonts w:ascii="Times New Roman" w:hAnsi="Times New Roman"/>
        <w:b w:val="0"/>
        <w:position w:val="2"/>
        <w:sz w:val="22"/>
      </w:rPr>
    </w:lvl>
    <w:lvl w:ilvl="1">
      <w:numFmt w:val="bullet"/>
      <w:lvlText w:val="•"/>
      <w:lvlJc w:val="left"/>
      <w:pPr>
        <w:ind w:left="2936" w:hanging="360"/>
      </w:pPr>
    </w:lvl>
    <w:lvl w:ilvl="2">
      <w:numFmt w:val="bullet"/>
      <w:lvlText w:val="•"/>
      <w:lvlJc w:val="left"/>
      <w:pPr>
        <w:ind w:left="3848" w:hanging="360"/>
      </w:pPr>
    </w:lvl>
    <w:lvl w:ilvl="3">
      <w:numFmt w:val="bullet"/>
      <w:lvlText w:val="•"/>
      <w:lvlJc w:val="left"/>
      <w:pPr>
        <w:ind w:left="4761" w:hanging="360"/>
      </w:pPr>
    </w:lvl>
    <w:lvl w:ilvl="4">
      <w:numFmt w:val="bullet"/>
      <w:lvlText w:val="•"/>
      <w:lvlJc w:val="left"/>
      <w:pPr>
        <w:ind w:left="5673" w:hanging="360"/>
      </w:pPr>
    </w:lvl>
    <w:lvl w:ilvl="5">
      <w:numFmt w:val="bullet"/>
      <w:lvlText w:val="•"/>
      <w:lvlJc w:val="left"/>
      <w:pPr>
        <w:ind w:left="6585" w:hanging="360"/>
      </w:pPr>
    </w:lvl>
    <w:lvl w:ilvl="6">
      <w:numFmt w:val="bullet"/>
      <w:lvlText w:val="•"/>
      <w:lvlJc w:val="left"/>
      <w:pPr>
        <w:ind w:left="7497" w:hanging="360"/>
      </w:pPr>
    </w:lvl>
    <w:lvl w:ilvl="7">
      <w:numFmt w:val="bullet"/>
      <w:lvlText w:val="•"/>
      <w:lvlJc w:val="left"/>
      <w:pPr>
        <w:ind w:left="8409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024" w:hanging="360"/>
      </w:pPr>
      <w:rPr>
        <w:rFonts w:ascii="Times New Roman" w:hAnsi="Times New Roman"/>
        <w:b w:val="0"/>
        <w:position w:val="2"/>
        <w:sz w:val="22"/>
      </w:rPr>
    </w:lvl>
    <w:lvl w:ilvl="1">
      <w:numFmt w:val="bullet"/>
      <w:lvlText w:val="•"/>
      <w:lvlJc w:val="left"/>
      <w:pPr>
        <w:ind w:left="2936" w:hanging="360"/>
      </w:pPr>
    </w:lvl>
    <w:lvl w:ilvl="2">
      <w:numFmt w:val="bullet"/>
      <w:lvlText w:val="•"/>
      <w:lvlJc w:val="left"/>
      <w:pPr>
        <w:ind w:left="3848" w:hanging="360"/>
      </w:pPr>
    </w:lvl>
    <w:lvl w:ilvl="3">
      <w:numFmt w:val="bullet"/>
      <w:lvlText w:val="•"/>
      <w:lvlJc w:val="left"/>
      <w:pPr>
        <w:ind w:left="4761" w:hanging="360"/>
      </w:pPr>
    </w:lvl>
    <w:lvl w:ilvl="4">
      <w:numFmt w:val="bullet"/>
      <w:lvlText w:val="•"/>
      <w:lvlJc w:val="left"/>
      <w:pPr>
        <w:ind w:left="5673" w:hanging="360"/>
      </w:pPr>
    </w:lvl>
    <w:lvl w:ilvl="5">
      <w:numFmt w:val="bullet"/>
      <w:lvlText w:val="•"/>
      <w:lvlJc w:val="left"/>
      <w:pPr>
        <w:ind w:left="6585" w:hanging="360"/>
      </w:pPr>
    </w:lvl>
    <w:lvl w:ilvl="6">
      <w:numFmt w:val="bullet"/>
      <w:lvlText w:val="•"/>
      <w:lvlJc w:val="left"/>
      <w:pPr>
        <w:ind w:left="7497" w:hanging="360"/>
      </w:pPr>
    </w:lvl>
    <w:lvl w:ilvl="7">
      <w:numFmt w:val="bullet"/>
      <w:lvlText w:val="•"/>
      <w:lvlJc w:val="left"/>
      <w:pPr>
        <w:ind w:left="8409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024" w:hanging="360"/>
      </w:pPr>
      <w:rPr>
        <w:rFonts w:ascii="Times New Roman" w:hAnsi="Times New Roman"/>
        <w:b w:val="0"/>
        <w:position w:val="2"/>
        <w:sz w:val="22"/>
      </w:rPr>
    </w:lvl>
    <w:lvl w:ilvl="1">
      <w:numFmt w:val="bullet"/>
      <w:lvlText w:val="•"/>
      <w:lvlJc w:val="left"/>
      <w:pPr>
        <w:ind w:left="2936" w:hanging="360"/>
      </w:pPr>
    </w:lvl>
    <w:lvl w:ilvl="2">
      <w:numFmt w:val="bullet"/>
      <w:lvlText w:val="•"/>
      <w:lvlJc w:val="left"/>
      <w:pPr>
        <w:ind w:left="3848" w:hanging="360"/>
      </w:pPr>
    </w:lvl>
    <w:lvl w:ilvl="3">
      <w:numFmt w:val="bullet"/>
      <w:lvlText w:val="•"/>
      <w:lvlJc w:val="left"/>
      <w:pPr>
        <w:ind w:left="4761" w:hanging="360"/>
      </w:pPr>
    </w:lvl>
    <w:lvl w:ilvl="4">
      <w:numFmt w:val="bullet"/>
      <w:lvlText w:val="•"/>
      <w:lvlJc w:val="left"/>
      <w:pPr>
        <w:ind w:left="5673" w:hanging="360"/>
      </w:pPr>
    </w:lvl>
    <w:lvl w:ilvl="5">
      <w:numFmt w:val="bullet"/>
      <w:lvlText w:val="•"/>
      <w:lvlJc w:val="left"/>
      <w:pPr>
        <w:ind w:left="6585" w:hanging="360"/>
      </w:pPr>
    </w:lvl>
    <w:lvl w:ilvl="6">
      <w:numFmt w:val="bullet"/>
      <w:lvlText w:val="•"/>
      <w:lvlJc w:val="left"/>
      <w:pPr>
        <w:ind w:left="7497" w:hanging="360"/>
      </w:pPr>
    </w:lvl>
    <w:lvl w:ilvl="7">
      <w:numFmt w:val="bullet"/>
      <w:lvlText w:val="•"/>
      <w:lvlJc w:val="left"/>
      <w:pPr>
        <w:ind w:left="8409" w:hanging="360"/>
      </w:pPr>
    </w:lvl>
    <w:lvl w:ilvl="8">
      <w:numFmt w:val="bullet"/>
      <w:lvlText w:val="•"/>
      <w:lvlJc w:val="left"/>
      <w:pPr>
        <w:ind w:left="9322" w:hanging="360"/>
      </w:pPr>
    </w:lvl>
  </w:abstractNum>
  <w:abstractNum w:abstractNumId="7" w15:restartNumberingAfterBreak="0">
    <w:nsid w:val="030055F2"/>
    <w:multiLevelType w:val="multilevel"/>
    <w:tmpl w:val="4796C1E4"/>
    <w:lvl w:ilvl="0">
      <w:start w:val="3"/>
      <w:numFmt w:val="decimal"/>
      <w:lvlText w:val="%1"/>
      <w:lvlJc w:val="left"/>
      <w:pPr>
        <w:ind w:left="1282" w:hanging="40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2" w:hanging="40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2026" w:hanging="360"/>
      </w:pPr>
      <w:rPr>
        <w:rFonts w:ascii="Symbol" w:eastAsia="Times New Roman" w:hAnsi="Symbol" w:hint="default"/>
        <w:sz w:val="22"/>
      </w:rPr>
    </w:lvl>
    <w:lvl w:ilvl="3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8" w15:restartNumberingAfterBreak="0">
    <w:nsid w:val="59A31DB8"/>
    <w:multiLevelType w:val="hybridMultilevel"/>
    <w:tmpl w:val="9702C84A"/>
    <w:lvl w:ilvl="0" w:tplc="041F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1E"/>
    <w:rsid w:val="000528F7"/>
    <w:rsid w:val="00096845"/>
    <w:rsid w:val="000B4538"/>
    <w:rsid w:val="000B7848"/>
    <w:rsid w:val="000C24DD"/>
    <w:rsid w:val="000D04E4"/>
    <w:rsid w:val="000D461F"/>
    <w:rsid w:val="000E07A3"/>
    <w:rsid w:val="000F1730"/>
    <w:rsid w:val="00106CA2"/>
    <w:rsid w:val="00167F3D"/>
    <w:rsid w:val="001C250B"/>
    <w:rsid w:val="00245D36"/>
    <w:rsid w:val="002A58CA"/>
    <w:rsid w:val="002D12B3"/>
    <w:rsid w:val="002E5FEC"/>
    <w:rsid w:val="00305D8A"/>
    <w:rsid w:val="0035447E"/>
    <w:rsid w:val="00361FE1"/>
    <w:rsid w:val="00382812"/>
    <w:rsid w:val="003D25B7"/>
    <w:rsid w:val="003E7E09"/>
    <w:rsid w:val="004160E7"/>
    <w:rsid w:val="00430F08"/>
    <w:rsid w:val="00432118"/>
    <w:rsid w:val="004721C5"/>
    <w:rsid w:val="004976C2"/>
    <w:rsid w:val="004A3860"/>
    <w:rsid w:val="004E5408"/>
    <w:rsid w:val="004F228C"/>
    <w:rsid w:val="00545DEB"/>
    <w:rsid w:val="00561898"/>
    <w:rsid w:val="0057034A"/>
    <w:rsid w:val="005B0AA3"/>
    <w:rsid w:val="00647EDA"/>
    <w:rsid w:val="00664936"/>
    <w:rsid w:val="006660F7"/>
    <w:rsid w:val="00671FE6"/>
    <w:rsid w:val="00682DC7"/>
    <w:rsid w:val="00684CD5"/>
    <w:rsid w:val="006B6D68"/>
    <w:rsid w:val="006C6B03"/>
    <w:rsid w:val="007162EC"/>
    <w:rsid w:val="007239C4"/>
    <w:rsid w:val="007857A3"/>
    <w:rsid w:val="007D2B68"/>
    <w:rsid w:val="00826F3A"/>
    <w:rsid w:val="00835ADB"/>
    <w:rsid w:val="00846EA9"/>
    <w:rsid w:val="00864E86"/>
    <w:rsid w:val="0087002F"/>
    <w:rsid w:val="008826F8"/>
    <w:rsid w:val="008B5385"/>
    <w:rsid w:val="008B77BD"/>
    <w:rsid w:val="008D6731"/>
    <w:rsid w:val="008D7F7F"/>
    <w:rsid w:val="00902B59"/>
    <w:rsid w:val="00911632"/>
    <w:rsid w:val="00934044"/>
    <w:rsid w:val="00943F81"/>
    <w:rsid w:val="009663F1"/>
    <w:rsid w:val="00973E06"/>
    <w:rsid w:val="00996506"/>
    <w:rsid w:val="009B152E"/>
    <w:rsid w:val="009F34FF"/>
    <w:rsid w:val="00A07F36"/>
    <w:rsid w:val="00A15D53"/>
    <w:rsid w:val="00A41EBC"/>
    <w:rsid w:val="00A46480"/>
    <w:rsid w:val="00A65DD3"/>
    <w:rsid w:val="00A7001E"/>
    <w:rsid w:val="00A82875"/>
    <w:rsid w:val="00AC6DA5"/>
    <w:rsid w:val="00B165A0"/>
    <w:rsid w:val="00B42950"/>
    <w:rsid w:val="00B61114"/>
    <w:rsid w:val="00B61E2B"/>
    <w:rsid w:val="00BE15E6"/>
    <w:rsid w:val="00BF4323"/>
    <w:rsid w:val="00C2220A"/>
    <w:rsid w:val="00C26504"/>
    <w:rsid w:val="00C437C0"/>
    <w:rsid w:val="00CC5EEE"/>
    <w:rsid w:val="00D200DF"/>
    <w:rsid w:val="00D75911"/>
    <w:rsid w:val="00D83C6D"/>
    <w:rsid w:val="00D84EEA"/>
    <w:rsid w:val="00DA1AA3"/>
    <w:rsid w:val="00DD554A"/>
    <w:rsid w:val="00E05277"/>
    <w:rsid w:val="00E1174D"/>
    <w:rsid w:val="00E14746"/>
    <w:rsid w:val="00E5630F"/>
    <w:rsid w:val="00E947A0"/>
    <w:rsid w:val="00ED07B3"/>
    <w:rsid w:val="00ED5721"/>
    <w:rsid w:val="00F02329"/>
    <w:rsid w:val="00F31E22"/>
    <w:rsid w:val="00F560F3"/>
    <w:rsid w:val="00F56864"/>
    <w:rsid w:val="00F67E28"/>
    <w:rsid w:val="00F92269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7F59"/>
  <w14:defaultImageDpi w14:val="0"/>
  <w15:docId w15:val="{87C72E73-FDCF-40F9-B894-D612668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4"/>
      <w:ind w:left="1304" w:hanging="428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304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E5FEC"/>
    <w:rPr>
      <w:rFonts w:cs="Times New Roman"/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2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7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07F36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07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07F36"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A07F3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F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D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ga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Akdağcık</dc:creator>
  <cp:keywords/>
  <dc:description/>
  <cp:lastModifiedBy>Zeynep</cp:lastModifiedBy>
  <cp:revision>51</cp:revision>
  <cp:lastPrinted>2020-06-16T13:41:00Z</cp:lastPrinted>
  <dcterms:created xsi:type="dcterms:W3CDTF">2017-11-20T06:39:00Z</dcterms:created>
  <dcterms:modified xsi:type="dcterms:W3CDTF">2021-03-22T11:43:00Z</dcterms:modified>
</cp:coreProperties>
</file>